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77A4" w:rsidRPr="00080A6C" w:rsidRDefault="009E24E0" w:rsidP="009E24E0">
      <w:pPr>
        <w:pStyle w:val="a3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080A6C">
        <w:rPr>
          <w:rFonts w:ascii="Arial" w:hAnsi="Arial" w:cs="Arial"/>
          <w:b/>
          <w:bCs/>
          <w:sz w:val="28"/>
          <w:szCs w:val="28"/>
        </w:rPr>
        <w:t>СОБРАНИЕ ДЕПУТАТОВ</w:t>
      </w:r>
      <w:r w:rsidRPr="00080A6C">
        <w:rPr>
          <w:rFonts w:ascii="Arial" w:hAnsi="Arial" w:cs="Arial"/>
          <w:b/>
          <w:bCs/>
          <w:sz w:val="28"/>
          <w:szCs w:val="28"/>
        </w:rPr>
        <w:br/>
        <w:t>КУСЬКИНСКОГО СЕЛЬСОВЕТА</w:t>
      </w:r>
    </w:p>
    <w:p w:rsidR="003177A4" w:rsidRPr="00080A6C" w:rsidRDefault="003177A4" w:rsidP="003177A4">
      <w:pPr>
        <w:pStyle w:val="a3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080A6C">
        <w:rPr>
          <w:rFonts w:ascii="Arial" w:hAnsi="Arial" w:cs="Arial"/>
          <w:b/>
          <w:bCs/>
          <w:sz w:val="28"/>
          <w:szCs w:val="28"/>
        </w:rPr>
        <w:t>МАНТУРОВСКОГО РАЙОНА КУРСКОЙ ОБЛАСТИ</w:t>
      </w:r>
    </w:p>
    <w:p w:rsidR="003177A4" w:rsidRDefault="003177A4" w:rsidP="003177A4">
      <w:pPr>
        <w:pStyle w:val="a3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77A4" w:rsidRDefault="003177A4" w:rsidP="003177A4">
      <w:pPr>
        <w:pStyle w:val="a3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77A4" w:rsidRPr="00080A6C" w:rsidRDefault="00881F28" w:rsidP="00C215DD">
      <w:pPr>
        <w:pStyle w:val="a3"/>
        <w:tabs>
          <w:tab w:val="left" w:pos="7371"/>
        </w:tabs>
        <w:ind w:firstLine="720"/>
        <w:outlineLvl w:val="0"/>
        <w:rPr>
          <w:rFonts w:ascii="Arial" w:hAnsi="Arial" w:cs="Arial"/>
          <w:b/>
          <w:bCs/>
          <w:sz w:val="28"/>
          <w:szCs w:val="28"/>
        </w:rPr>
      </w:pPr>
      <w:r w:rsidRPr="00080A6C">
        <w:rPr>
          <w:rFonts w:ascii="Arial" w:hAnsi="Arial" w:cs="Arial"/>
          <w:b/>
          <w:bCs/>
          <w:sz w:val="28"/>
          <w:szCs w:val="28"/>
        </w:rPr>
        <w:t xml:space="preserve">                                 </w:t>
      </w:r>
      <w:proofErr w:type="gramStart"/>
      <w:r w:rsidR="009E24E0" w:rsidRPr="00080A6C"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 w:rsidR="009E24E0" w:rsidRPr="00080A6C">
        <w:rPr>
          <w:rFonts w:ascii="Arial" w:hAnsi="Arial" w:cs="Arial"/>
          <w:b/>
          <w:bCs/>
          <w:sz w:val="28"/>
          <w:szCs w:val="28"/>
        </w:rPr>
        <w:t xml:space="preserve"> Е Ш Е Н И Е</w:t>
      </w:r>
    </w:p>
    <w:p w:rsidR="00DB49AC" w:rsidRDefault="00DB49AC" w:rsidP="00C215DD">
      <w:pPr>
        <w:pStyle w:val="a3"/>
        <w:tabs>
          <w:tab w:val="left" w:pos="7371"/>
        </w:tabs>
        <w:ind w:firstLine="72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DB49AC" w:rsidRPr="00080A6C" w:rsidRDefault="00DB49AC" w:rsidP="00C215DD">
      <w:pPr>
        <w:pStyle w:val="a3"/>
        <w:tabs>
          <w:tab w:val="left" w:pos="7371"/>
        </w:tabs>
        <w:ind w:firstLine="720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270A37" w:rsidRPr="00270A37">
        <w:rPr>
          <w:rFonts w:ascii="Arial" w:hAnsi="Arial" w:cs="Arial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64CA5">
        <w:rPr>
          <w:rFonts w:ascii="Arial" w:hAnsi="Arial" w:cs="Arial"/>
          <w:b/>
          <w:bCs/>
          <w:sz w:val="28"/>
          <w:szCs w:val="28"/>
        </w:rPr>
        <w:t>31 мая</w:t>
      </w:r>
      <w:r w:rsidR="00FC0FA2">
        <w:rPr>
          <w:rFonts w:ascii="Arial" w:hAnsi="Arial" w:cs="Arial"/>
          <w:b/>
          <w:bCs/>
          <w:sz w:val="28"/>
          <w:szCs w:val="28"/>
        </w:rPr>
        <w:t xml:space="preserve">  2019</w:t>
      </w:r>
      <w:r w:rsidR="00D64CA5">
        <w:rPr>
          <w:rFonts w:ascii="Arial" w:hAnsi="Arial" w:cs="Arial"/>
          <w:b/>
          <w:bCs/>
          <w:sz w:val="28"/>
          <w:szCs w:val="28"/>
        </w:rPr>
        <w:t xml:space="preserve"> года № 20</w:t>
      </w:r>
    </w:p>
    <w:p w:rsidR="00DB49AC" w:rsidRPr="00080A6C" w:rsidRDefault="00DB49AC" w:rsidP="00C215DD">
      <w:pPr>
        <w:pStyle w:val="a3"/>
        <w:tabs>
          <w:tab w:val="left" w:pos="7371"/>
        </w:tabs>
        <w:ind w:firstLine="720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DB49AC" w:rsidRPr="00080A6C" w:rsidRDefault="00DB49AC" w:rsidP="00C215DD">
      <w:pPr>
        <w:pStyle w:val="a3"/>
        <w:tabs>
          <w:tab w:val="left" w:pos="7371"/>
        </w:tabs>
        <w:ind w:firstLine="720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177A4" w:rsidRPr="00080A6C" w:rsidRDefault="003177A4" w:rsidP="003177A4">
      <w:pPr>
        <w:pStyle w:val="a3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7C6659" w:rsidRPr="00080A6C" w:rsidRDefault="003177A4" w:rsidP="00080A6C">
      <w:pPr>
        <w:pStyle w:val="a3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80A6C">
        <w:rPr>
          <w:rFonts w:ascii="Arial" w:hAnsi="Arial" w:cs="Arial"/>
          <w:b/>
          <w:bCs/>
          <w:sz w:val="32"/>
          <w:szCs w:val="32"/>
        </w:rPr>
        <w:t>О</w:t>
      </w:r>
      <w:r w:rsidR="007C6659" w:rsidRPr="00080A6C">
        <w:rPr>
          <w:rFonts w:ascii="Arial" w:hAnsi="Arial" w:cs="Arial"/>
          <w:b/>
          <w:bCs/>
          <w:sz w:val="32"/>
          <w:szCs w:val="32"/>
        </w:rPr>
        <w:t xml:space="preserve"> внесение изменений и дополнений в Решение</w:t>
      </w:r>
    </w:p>
    <w:p w:rsidR="00393D66" w:rsidRPr="00080A6C" w:rsidRDefault="007C6659" w:rsidP="00080A6C">
      <w:pPr>
        <w:pStyle w:val="a3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80A6C">
        <w:rPr>
          <w:rFonts w:ascii="Arial" w:hAnsi="Arial" w:cs="Arial"/>
          <w:b/>
          <w:bCs/>
          <w:sz w:val="32"/>
          <w:szCs w:val="32"/>
        </w:rPr>
        <w:t xml:space="preserve">собрания депутатов </w:t>
      </w:r>
      <w:proofErr w:type="spellStart"/>
      <w:r w:rsidRPr="00080A6C">
        <w:rPr>
          <w:rFonts w:ascii="Arial" w:hAnsi="Arial" w:cs="Arial"/>
          <w:b/>
          <w:bCs/>
          <w:sz w:val="32"/>
          <w:szCs w:val="32"/>
        </w:rPr>
        <w:t>Куськинского</w:t>
      </w:r>
      <w:proofErr w:type="spellEnd"/>
      <w:r w:rsidRPr="00080A6C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7C6659" w:rsidRPr="00080A6C" w:rsidRDefault="003177A4" w:rsidP="00080A6C">
      <w:pPr>
        <w:pStyle w:val="a3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spellStart"/>
      <w:r w:rsidRPr="00080A6C">
        <w:rPr>
          <w:rFonts w:ascii="Arial" w:hAnsi="Arial" w:cs="Arial"/>
          <w:b/>
          <w:bCs/>
          <w:sz w:val="32"/>
          <w:szCs w:val="32"/>
        </w:rPr>
        <w:t>Мантуровского</w:t>
      </w:r>
      <w:proofErr w:type="spellEnd"/>
      <w:r w:rsidRPr="00080A6C">
        <w:rPr>
          <w:rFonts w:ascii="Arial" w:hAnsi="Arial" w:cs="Arial"/>
          <w:b/>
          <w:bCs/>
          <w:sz w:val="32"/>
          <w:szCs w:val="32"/>
        </w:rPr>
        <w:t xml:space="preserve"> района</w:t>
      </w:r>
      <w:r w:rsidR="00FC0FA2">
        <w:rPr>
          <w:rFonts w:ascii="Arial" w:hAnsi="Arial" w:cs="Arial"/>
          <w:b/>
          <w:bCs/>
          <w:sz w:val="32"/>
          <w:szCs w:val="32"/>
        </w:rPr>
        <w:t xml:space="preserve"> Курской области № 44</w:t>
      </w:r>
    </w:p>
    <w:p w:rsidR="00393D66" w:rsidRPr="00080A6C" w:rsidRDefault="00FC0FA2" w:rsidP="00080A6C">
      <w:pPr>
        <w:pStyle w:val="a3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26 декабря 2018</w:t>
      </w:r>
      <w:r w:rsidR="007C6659" w:rsidRPr="00080A6C">
        <w:rPr>
          <w:rFonts w:ascii="Arial" w:hAnsi="Arial" w:cs="Arial"/>
          <w:b/>
          <w:bCs/>
          <w:sz w:val="32"/>
          <w:szCs w:val="32"/>
        </w:rPr>
        <w:t xml:space="preserve"> года «О бюджете муниципального</w:t>
      </w:r>
    </w:p>
    <w:p w:rsidR="007C6659" w:rsidRPr="00080A6C" w:rsidRDefault="007C6659" w:rsidP="00080A6C">
      <w:pPr>
        <w:pStyle w:val="a3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80A6C">
        <w:rPr>
          <w:rFonts w:ascii="Arial" w:hAnsi="Arial" w:cs="Arial"/>
          <w:b/>
          <w:bCs/>
          <w:sz w:val="32"/>
          <w:szCs w:val="32"/>
        </w:rPr>
        <w:t>образования «</w:t>
      </w:r>
      <w:proofErr w:type="spellStart"/>
      <w:r w:rsidRPr="00080A6C">
        <w:rPr>
          <w:rFonts w:ascii="Arial" w:hAnsi="Arial" w:cs="Arial"/>
          <w:b/>
          <w:bCs/>
          <w:sz w:val="32"/>
          <w:szCs w:val="32"/>
        </w:rPr>
        <w:t>Куськинский</w:t>
      </w:r>
      <w:proofErr w:type="spellEnd"/>
      <w:r w:rsidRPr="00080A6C">
        <w:rPr>
          <w:rFonts w:ascii="Arial" w:hAnsi="Arial" w:cs="Arial"/>
          <w:b/>
          <w:bCs/>
          <w:sz w:val="32"/>
          <w:szCs w:val="32"/>
        </w:rPr>
        <w:t xml:space="preserve"> сельсовет»</w:t>
      </w:r>
      <w:r w:rsidR="00270A3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080A6C">
        <w:rPr>
          <w:rFonts w:ascii="Arial" w:hAnsi="Arial" w:cs="Arial"/>
          <w:b/>
          <w:bCs/>
          <w:sz w:val="32"/>
          <w:szCs w:val="32"/>
        </w:rPr>
        <w:t>Мантуровского</w:t>
      </w:r>
      <w:proofErr w:type="spellEnd"/>
      <w:r w:rsidRPr="00080A6C">
        <w:rPr>
          <w:rFonts w:ascii="Arial" w:hAnsi="Arial" w:cs="Arial"/>
          <w:b/>
          <w:bCs/>
          <w:sz w:val="32"/>
          <w:szCs w:val="32"/>
        </w:rPr>
        <w:t xml:space="preserve"> района</w:t>
      </w:r>
    </w:p>
    <w:p w:rsidR="003177A4" w:rsidRPr="00080A6C" w:rsidRDefault="003177A4" w:rsidP="00080A6C">
      <w:pPr>
        <w:pStyle w:val="a3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80A6C">
        <w:rPr>
          <w:rFonts w:ascii="Arial" w:hAnsi="Arial" w:cs="Arial"/>
          <w:b/>
          <w:bCs/>
          <w:sz w:val="32"/>
          <w:szCs w:val="32"/>
        </w:rPr>
        <w:t>Курской</w:t>
      </w:r>
      <w:r w:rsidR="00393D66" w:rsidRPr="00080A6C">
        <w:rPr>
          <w:rFonts w:ascii="Arial" w:hAnsi="Arial" w:cs="Arial"/>
          <w:b/>
          <w:bCs/>
          <w:sz w:val="32"/>
          <w:szCs w:val="32"/>
        </w:rPr>
        <w:t xml:space="preserve"> </w:t>
      </w:r>
      <w:r w:rsidRPr="00080A6C">
        <w:rPr>
          <w:rFonts w:ascii="Arial" w:hAnsi="Arial" w:cs="Arial"/>
          <w:b/>
          <w:bCs/>
          <w:sz w:val="32"/>
          <w:szCs w:val="32"/>
        </w:rPr>
        <w:t>области на 201</w:t>
      </w:r>
      <w:r w:rsidR="00FC0FA2">
        <w:rPr>
          <w:rFonts w:ascii="Arial" w:hAnsi="Arial" w:cs="Arial"/>
          <w:b/>
          <w:bCs/>
          <w:sz w:val="32"/>
          <w:szCs w:val="32"/>
        </w:rPr>
        <w:t>9</w:t>
      </w:r>
      <w:r w:rsidRPr="00080A6C">
        <w:rPr>
          <w:rFonts w:ascii="Arial" w:hAnsi="Arial" w:cs="Arial"/>
          <w:b/>
          <w:bCs/>
          <w:sz w:val="32"/>
          <w:szCs w:val="32"/>
        </w:rPr>
        <w:t xml:space="preserve"> год</w:t>
      </w:r>
      <w:r w:rsidR="00800EC6" w:rsidRPr="00080A6C">
        <w:rPr>
          <w:rFonts w:ascii="Arial" w:hAnsi="Arial" w:cs="Arial"/>
          <w:b/>
          <w:bCs/>
          <w:sz w:val="32"/>
          <w:szCs w:val="32"/>
        </w:rPr>
        <w:t xml:space="preserve"> и на плановый период</w:t>
      </w:r>
    </w:p>
    <w:p w:rsidR="00800EC6" w:rsidRPr="00080A6C" w:rsidRDefault="00FC0FA2" w:rsidP="00080A6C">
      <w:pPr>
        <w:pStyle w:val="a3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2020  -2021</w:t>
      </w:r>
      <w:r w:rsidR="00800EC6" w:rsidRPr="00080A6C">
        <w:rPr>
          <w:rFonts w:ascii="Arial" w:hAnsi="Arial" w:cs="Arial"/>
          <w:b/>
          <w:bCs/>
          <w:sz w:val="32"/>
          <w:szCs w:val="32"/>
        </w:rPr>
        <w:t xml:space="preserve"> годов.</w:t>
      </w:r>
    </w:p>
    <w:p w:rsidR="003177A4" w:rsidRPr="003177A4" w:rsidRDefault="003177A4" w:rsidP="003177A4">
      <w:pPr>
        <w:rPr>
          <w:b/>
        </w:rPr>
      </w:pPr>
    </w:p>
    <w:p w:rsidR="003177A4" w:rsidRPr="0071516A" w:rsidRDefault="003177A4" w:rsidP="003177A4">
      <w:pPr>
        <w:jc w:val="both"/>
      </w:pPr>
      <w:r>
        <w:t xml:space="preserve">     </w:t>
      </w:r>
    </w:p>
    <w:p w:rsidR="009B33A8" w:rsidRDefault="009B78D3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DB49AC" w:rsidRPr="00DB49AC">
        <w:rPr>
          <w:rFonts w:ascii="Arial" w:hAnsi="Arial" w:cs="Arial"/>
          <w:sz w:val="24"/>
          <w:szCs w:val="24"/>
          <w:lang w:eastAsia="ar-SA"/>
        </w:rPr>
        <w:t>Руководствуясь Бюджетным кодексом РФ Федеральным законом № 131-ФЗ</w:t>
      </w:r>
    </w:p>
    <w:p w:rsidR="00DB49AC" w:rsidRDefault="00DB49AC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«Об общих принципах организации местного самоуправления в Российской Федерации»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 xml:space="preserve"> ,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>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Куськинский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сельсовет»</w:t>
      </w:r>
    </w:p>
    <w:p w:rsidR="00DB49AC" w:rsidRDefault="00DB49AC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>
        <w:rPr>
          <w:rFonts w:ascii="Arial" w:hAnsi="Arial" w:cs="Arial"/>
          <w:sz w:val="24"/>
          <w:szCs w:val="24"/>
          <w:lang w:eastAsia="ar-SA"/>
        </w:rPr>
        <w:t>Мантуровского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района Курской области Собрание депутатов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Куськинского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Мантуровского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района решило:</w:t>
      </w:r>
    </w:p>
    <w:p w:rsidR="00DB49AC" w:rsidRDefault="00DB49AC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</w:t>
      </w:r>
      <w:r w:rsidR="0016012C">
        <w:rPr>
          <w:rFonts w:ascii="Arial" w:hAnsi="Arial" w:cs="Arial"/>
          <w:sz w:val="24"/>
          <w:szCs w:val="24"/>
          <w:lang w:eastAsia="ar-SA"/>
        </w:rPr>
        <w:t>1.</w:t>
      </w:r>
      <w:r w:rsidR="009B78D3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Внести в</w:t>
      </w:r>
      <w:r w:rsidR="00FC0FA2">
        <w:rPr>
          <w:rFonts w:ascii="Arial" w:hAnsi="Arial" w:cs="Arial"/>
          <w:sz w:val="24"/>
          <w:szCs w:val="24"/>
          <w:lang w:eastAsia="ar-SA"/>
        </w:rPr>
        <w:t xml:space="preserve"> решение собрания депутатов № 44 от 26 декабря 2018</w:t>
      </w:r>
      <w:r>
        <w:rPr>
          <w:rFonts w:ascii="Arial" w:hAnsi="Arial" w:cs="Arial"/>
          <w:sz w:val="24"/>
          <w:szCs w:val="24"/>
          <w:lang w:eastAsia="ar-SA"/>
        </w:rPr>
        <w:t xml:space="preserve"> года   « О</w:t>
      </w:r>
    </w:p>
    <w:p w:rsidR="00DB49AC" w:rsidRDefault="009B78D3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>б</w:t>
      </w:r>
      <w:r w:rsidR="00DB49AC">
        <w:rPr>
          <w:rFonts w:ascii="Arial" w:hAnsi="Arial" w:cs="Arial"/>
          <w:sz w:val="24"/>
          <w:szCs w:val="24"/>
          <w:lang w:eastAsia="ar-SA"/>
        </w:rPr>
        <w:t>юджете</w:t>
      </w:r>
      <w:proofErr w:type="gramEnd"/>
      <w:r w:rsidR="00DB49AC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  <w:lang w:eastAsia="ar-SA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Куськинский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Мантуровского</w:t>
      </w:r>
      <w:proofErr w:type="spellEnd"/>
    </w:p>
    <w:p w:rsidR="009B78D3" w:rsidRDefault="00FC0FA2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района Курской области на 2019</w:t>
      </w:r>
      <w:r w:rsidR="009B78D3">
        <w:rPr>
          <w:rFonts w:ascii="Arial" w:hAnsi="Arial" w:cs="Arial"/>
          <w:sz w:val="24"/>
          <w:szCs w:val="24"/>
          <w:lang w:eastAsia="ar-SA"/>
        </w:rPr>
        <w:t xml:space="preserve"> год и плановый период 2</w:t>
      </w:r>
      <w:r>
        <w:rPr>
          <w:rFonts w:ascii="Arial" w:hAnsi="Arial" w:cs="Arial"/>
          <w:sz w:val="24"/>
          <w:szCs w:val="24"/>
          <w:lang w:eastAsia="ar-SA"/>
        </w:rPr>
        <w:t>020-2021</w:t>
      </w:r>
      <w:r w:rsidR="009B78D3">
        <w:rPr>
          <w:rFonts w:ascii="Arial" w:hAnsi="Arial" w:cs="Arial"/>
          <w:sz w:val="24"/>
          <w:szCs w:val="24"/>
          <w:lang w:eastAsia="ar-SA"/>
        </w:rPr>
        <w:t xml:space="preserve"> годов»</w:t>
      </w:r>
    </w:p>
    <w:p w:rsidR="009B78D3" w:rsidRDefault="009B78D3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следующие изменения и дополнения:</w:t>
      </w:r>
    </w:p>
    <w:p w:rsidR="009B78D3" w:rsidRPr="009B78D3" w:rsidRDefault="009B78D3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1.1    Пункт 1 статьи 1 изложить в следующей редакции:</w:t>
      </w:r>
    </w:p>
    <w:p w:rsidR="009B78D3" w:rsidRPr="00080A6C" w:rsidRDefault="00D86E27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A6C">
        <w:rPr>
          <w:rFonts w:ascii="Arial" w:hAnsi="Arial" w:cs="Arial"/>
          <w:sz w:val="24"/>
          <w:szCs w:val="24"/>
        </w:rPr>
        <w:t xml:space="preserve">                       1. утвердить основные характер</w:t>
      </w:r>
      <w:r w:rsidR="00FC0FA2">
        <w:rPr>
          <w:rFonts w:ascii="Arial" w:hAnsi="Arial" w:cs="Arial"/>
          <w:sz w:val="24"/>
          <w:szCs w:val="24"/>
        </w:rPr>
        <w:t>истики бюджета поселения на 2019</w:t>
      </w:r>
      <w:r w:rsidRPr="00080A6C">
        <w:rPr>
          <w:rFonts w:ascii="Arial" w:hAnsi="Arial" w:cs="Arial"/>
          <w:sz w:val="24"/>
          <w:szCs w:val="24"/>
        </w:rPr>
        <w:t xml:space="preserve"> год</w:t>
      </w:r>
    </w:p>
    <w:p w:rsidR="001D4D13" w:rsidRPr="00080A6C" w:rsidRDefault="00D86E27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A6C">
        <w:rPr>
          <w:rFonts w:ascii="Arial" w:hAnsi="Arial" w:cs="Arial"/>
          <w:sz w:val="24"/>
          <w:szCs w:val="24"/>
        </w:rPr>
        <w:t>прогнозируемый общий объем д</w:t>
      </w:r>
      <w:r w:rsidR="00FC0FA2">
        <w:rPr>
          <w:rFonts w:ascii="Arial" w:hAnsi="Arial" w:cs="Arial"/>
          <w:sz w:val="24"/>
          <w:szCs w:val="24"/>
        </w:rPr>
        <w:t>оходов бюджета поселения на 2019</w:t>
      </w:r>
      <w:r w:rsidRPr="00080A6C">
        <w:rPr>
          <w:rFonts w:ascii="Arial" w:hAnsi="Arial" w:cs="Arial"/>
          <w:sz w:val="24"/>
          <w:szCs w:val="24"/>
        </w:rPr>
        <w:t xml:space="preserve"> год в сумме</w:t>
      </w:r>
    </w:p>
    <w:p w:rsidR="001D4D13" w:rsidRPr="00080A6C" w:rsidRDefault="006A5170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4534907 рублей</w:t>
      </w:r>
      <w:r w:rsidR="00B11B02">
        <w:rPr>
          <w:rFonts w:ascii="Arial" w:hAnsi="Arial" w:cs="Arial"/>
          <w:sz w:val="24"/>
          <w:szCs w:val="24"/>
        </w:rPr>
        <w:t xml:space="preserve"> </w:t>
      </w:r>
      <w:r w:rsidR="008951CC">
        <w:rPr>
          <w:rFonts w:ascii="Arial" w:hAnsi="Arial" w:cs="Arial"/>
          <w:sz w:val="24"/>
          <w:szCs w:val="24"/>
        </w:rPr>
        <w:t>,00</w:t>
      </w:r>
      <w:r w:rsidR="00D86E27" w:rsidRPr="00080A6C">
        <w:rPr>
          <w:rFonts w:ascii="Arial" w:hAnsi="Arial" w:cs="Arial"/>
          <w:sz w:val="24"/>
          <w:szCs w:val="24"/>
        </w:rPr>
        <w:t xml:space="preserve"> общий </w:t>
      </w:r>
      <w:r w:rsidR="00FC0FA2">
        <w:rPr>
          <w:rFonts w:ascii="Arial" w:hAnsi="Arial" w:cs="Arial"/>
          <w:sz w:val="24"/>
          <w:szCs w:val="24"/>
        </w:rPr>
        <w:t>объем расходов поселения на 2019</w:t>
      </w:r>
      <w:r w:rsidR="00D86E27" w:rsidRPr="00080A6C">
        <w:rPr>
          <w:rFonts w:ascii="Arial" w:hAnsi="Arial" w:cs="Arial"/>
          <w:sz w:val="24"/>
          <w:szCs w:val="24"/>
        </w:rPr>
        <w:t xml:space="preserve"> год в сумме</w:t>
      </w:r>
    </w:p>
    <w:p w:rsidR="001D4D13" w:rsidRPr="00080A6C" w:rsidRDefault="006A5170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4961557</w:t>
      </w:r>
      <w:r w:rsidR="003008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  <w:r w:rsidR="00FC0FA2">
        <w:rPr>
          <w:rFonts w:ascii="Arial" w:hAnsi="Arial" w:cs="Arial"/>
          <w:sz w:val="24"/>
          <w:szCs w:val="24"/>
        </w:rPr>
        <w:t xml:space="preserve">  3</w:t>
      </w:r>
      <w:r w:rsidR="008951CC">
        <w:rPr>
          <w:rFonts w:ascii="Arial" w:hAnsi="Arial" w:cs="Arial"/>
          <w:sz w:val="24"/>
          <w:szCs w:val="24"/>
        </w:rPr>
        <w:t>9 копеек</w:t>
      </w:r>
      <w:r w:rsidR="00D86E27" w:rsidRPr="00080A6C">
        <w:rPr>
          <w:rFonts w:ascii="Arial" w:hAnsi="Arial" w:cs="Arial"/>
          <w:sz w:val="24"/>
          <w:szCs w:val="24"/>
        </w:rPr>
        <w:t>.</w:t>
      </w:r>
    </w:p>
    <w:p w:rsidR="001D4D13" w:rsidRPr="00080A6C" w:rsidRDefault="00D86E27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A6C">
        <w:rPr>
          <w:rFonts w:ascii="Arial" w:hAnsi="Arial" w:cs="Arial"/>
          <w:sz w:val="24"/>
          <w:szCs w:val="24"/>
        </w:rPr>
        <w:t>1.2    статью 2 в части 1 приложение № 1 изложить в новой редакции (прилагается)</w:t>
      </w:r>
    </w:p>
    <w:p w:rsidR="001D4D13" w:rsidRPr="00080A6C" w:rsidRDefault="00D86E27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A6C">
        <w:rPr>
          <w:rFonts w:ascii="Arial" w:hAnsi="Arial" w:cs="Arial"/>
          <w:sz w:val="24"/>
          <w:szCs w:val="24"/>
        </w:rPr>
        <w:t>1.3    статью 3 в части 3 приложение № 5 изложить в новой редакции (прилагается)</w:t>
      </w:r>
    </w:p>
    <w:p w:rsidR="00C52E1E" w:rsidRPr="00080A6C" w:rsidRDefault="00D86E27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A6C">
        <w:rPr>
          <w:rFonts w:ascii="Arial" w:hAnsi="Arial" w:cs="Arial"/>
          <w:sz w:val="24"/>
          <w:szCs w:val="24"/>
        </w:rPr>
        <w:t>1.4    статью 3 в части 5 приложение № 7 изложить в новой редакции (прилагается)</w:t>
      </w:r>
    </w:p>
    <w:p w:rsidR="00C52E1E" w:rsidRPr="00080A6C" w:rsidRDefault="00D86E27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A6C">
        <w:rPr>
          <w:rFonts w:ascii="Arial" w:hAnsi="Arial" w:cs="Arial"/>
          <w:sz w:val="24"/>
          <w:szCs w:val="24"/>
        </w:rPr>
        <w:lastRenderedPageBreak/>
        <w:t>1.5    статью 5 в части 1 приложение № 9 изложить в новой редакции (прилагается)</w:t>
      </w:r>
    </w:p>
    <w:p w:rsidR="00C52E1E" w:rsidRPr="00080A6C" w:rsidRDefault="00D86E27" w:rsidP="009B78D3">
      <w:pPr>
        <w:pStyle w:val="21"/>
        <w:tabs>
          <w:tab w:val="left" w:pos="7371"/>
        </w:tabs>
        <w:spacing w:line="240" w:lineRule="auto"/>
        <w:rPr>
          <w:rFonts w:ascii="Arial" w:hAnsi="Arial" w:cs="Arial"/>
          <w:sz w:val="24"/>
          <w:szCs w:val="24"/>
        </w:rPr>
      </w:pPr>
      <w:r w:rsidRPr="00080A6C">
        <w:rPr>
          <w:rFonts w:ascii="Arial" w:hAnsi="Arial" w:cs="Arial"/>
          <w:sz w:val="24"/>
          <w:szCs w:val="24"/>
        </w:rPr>
        <w:t>1.6    статью 5 в части 2 приложение № 11 изложить в новой редакции (прилагается)</w:t>
      </w:r>
    </w:p>
    <w:p w:rsidR="00C52E1E" w:rsidRPr="00080A6C" w:rsidRDefault="00D86E27" w:rsidP="009B78D3">
      <w:pPr>
        <w:pStyle w:val="21"/>
        <w:tabs>
          <w:tab w:val="left" w:pos="7371"/>
        </w:tabs>
        <w:spacing w:line="240" w:lineRule="auto"/>
        <w:rPr>
          <w:rFonts w:ascii="Arial" w:hAnsi="Arial" w:cs="Arial"/>
          <w:sz w:val="24"/>
          <w:szCs w:val="24"/>
        </w:rPr>
      </w:pPr>
      <w:r w:rsidRPr="00080A6C">
        <w:rPr>
          <w:rFonts w:ascii="Arial" w:hAnsi="Arial" w:cs="Arial"/>
          <w:sz w:val="24"/>
          <w:szCs w:val="24"/>
        </w:rPr>
        <w:t>1.7    статью 5 в части 3 приложение № 13 изложить в новой редакции (прилагается)</w:t>
      </w:r>
    </w:p>
    <w:p w:rsidR="003177A4" w:rsidRPr="00080A6C" w:rsidRDefault="003177A4" w:rsidP="003177A4">
      <w:pPr>
        <w:pStyle w:val="21"/>
        <w:tabs>
          <w:tab w:val="left" w:pos="7371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F014D" w:rsidRPr="00080A6C" w:rsidRDefault="008F014D" w:rsidP="003177A4">
      <w:pPr>
        <w:pStyle w:val="21"/>
        <w:tabs>
          <w:tab w:val="left" w:pos="7371"/>
        </w:tabs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3177A4" w:rsidRPr="00080A6C" w:rsidRDefault="003177A4" w:rsidP="003177A4">
      <w:pPr>
        <w:pStyle w:val="21"/>
        <w:tabs>
          <w:tab w:val="left" w:pos="7371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80A6C">
        <w:rPr>
          <w:rFonts w:ascii="Arial" w:hAnsi="Arial" w:cs="Arial"/>
          <w:sz w:val="24"/>
          <w:szCs w:val="24"/>
        </w:rPr>
        <w:t xml:space="preserve">    </w:t>
      </w:r>
      <w:r w:rsidR="0016012C">
        <w:rPr>
          <w:rFonts w:ascii="Arial" w:hAnsi="Arial" w:cs="Arial"/>
          <w:sz w:val="24"/>
          <w:szCs w:val="24"/>
        </w:rPr>
        <w:t>2.</w:t>
      </w:r>
      <w:r w:rsidRPr="00080A6C">
        <w:rPr>
          <w:rFonts w:ascii="Arial" w:hAnsi="Arial" w:cs="Arial"/>
          <w:sz w:val="24"/>
          <w:szCs w:val="24"/>
        </w:rPr>
        <w:t xml:space="preserve"> Настоящее Решение вступает в силу</w:t>
      </w:r>
      <w:r w:rsidR="00D86E27" w:rsidRPr="00080A6C">
        <w:rPr>
          <w:rFonts w:ascii="Arial" w:hAnsi="Arial" w:cs="Arial"/>
          <w:sz w:val="24"/>
          <w:szCs w:val="24"/>
        </w:rPr>
        <w:t xml:space="preserve"> со дня его обнародования.</w:t>
      </w:r>
    </w:p>
    <w:p w:rsidR="003177A4" w:rsidRPr="00080A6C" w:rsidRDefault="003177A4" w:rsidP="003177A4">
      <w:pPr>
        <w:tabs>
          <w:tab w:val="left" w:pos="7371"/>
        </w:tabs>
        <w:rPr>
          <w:rFonts w:ascii="Arial" w:hAnsi="Arial" w:cs="Arial"/>
        </w:rPr>
      </w:pPr>
    </w:p>
    <w:p w:rsidR="003177A4" w:rsidRPr="00080A6C" w:rsidRDefault="003177A4" w:rsidP="003177A4">
      <w:pPr>
        <w:tabs>
          <w:tab w:val="left" w:pos="7371"/>
        </w:tabs>
        <w:rPr>
          <w:rFonts w:ascii="Arial" w:hAnsi="Arial" w:cs="Arial"/>
        </w:rPr>
      </w:pPr>
    </w:p>
    <w:p w:rsidR="003177A4" w:rsidRPr="00080A6C" w:rsidRDefault="003177A4" w:rsidP="003177A4">
      <w:pPr>
        <w:tabs>
          <w:tab w:val="left" w:pos="7371"/>
        </w:tabs>
        <w:ind w:left="426"/>
        <w:jc w:val="both"/>
        <w:rPr>
          <w:rFonts w:ascii="Arial" w:hAnsi="Arial" w:cs="Arial"/>
        </w:rPr>
      </w:pPr>
      <w:r w:rsidRPr="00080A6C">
        <w:rPr>
          <w:rFonts w:ascii="Arial" w:hAnsi="Arial" w:cs="Arial"/>
        </w:rPr>
        <w:t xml:space="preserve">                                                                                  </w:t>
      </w:r>
    </w:p>
    <w:p w:rsidR="003177A4" w:rsidRPr="00080A6C" w:rsidRDefault="003177A4" w:rsidP="003177A4">
      <w:pPr>
        <w:tabs>
          <w:tab w:val="left" w:pos="7371"/>
        </w:tabs>
        <w:rPr>
          <w:rFonts w:ascii="Arial" w:hAnsi="Arial" w:cs="Arial"/>
        </w:rPr>
      </w:pPr>
      <w:r w:rsidRPr="00080A6C">
        <w:rPr>
          <w:rFonts w:ascii="Arial" w:hAnsi="Arial" w:cs="Arial"/>
        </w:rPr>
        <w:t>Председатель Собрания депутатов</w:t>
      </w:r>
    </w:p>
    <w:p w:rsidR="003177A4" w:rsidRPr="00080A6C" w:rsidRDefault="0085572B" w:rsidP="003177A4">
      <w:pPr>
        <w:tabs>
          <w:tab w:val="left" w:pos="7371"/>
        </w:tabs>
        <w:rPr>
          <w:rFonts w:ascii="Arial" w:hAnsi="Arial" w:cs="Arial"/>
        </w:rPr>
      </w:pPr>
      <w:proofErr w:type="spellStart"/>
      <w:r w:rsidRPr="00080A6C">
        <w:rPr>
          <w:rFonts w:ascii="Arial" w:hAnsi="Arial" w:cs="Arial"/>
        </w:rPr>
        <w:t>Куськин</w:t>
      </w:r>
      <w:r w:rsidR="003177A4" w:rsidRPr="00080A6C">
        <w:rPr>
          <w:rFonts w:ascii="Arial" w:hAnsi="Arial" w:cs="Arial"/>
        </w:rPr>
        <w:t>ского</w:t>
      </w:r>
      <w:proofErr w:type="spellEnd"/>
      <w:r w:rsidR="003177A4" w:rsidRPr="00080A6C">
        <w:rPr>
          <w:rFonts w:ascii="Arial" w:hAnsi="Arial" w:cs="Arial"/>
        </w:rPr>
        <w:t xml:space="preserve"> сельсовета                                            </w:t>
      </w:r>
      <w:r w:rsidRPr="00080A6C">
        <w:rPr>
          <w:rFonts w:ascii="Arial" w:hAnsi="Arial" w:cs="Arial"/>
        </w:rPr>
        <w:t xml:space="preserve">                    Кулешова О.А.</w:t>
      </w:r>
    </w:p>
    <w:p w:rsidR="003177A4" w:rsidRPr="00080A6C" w:rsidRDefault="003177A4" w:rsidP="003177A4">
      <w:pPr>
        <w:tabs>
          <w:tab w:val="left" w:pos="7371"/>
        </w:tabs>
        <w:rPr>
          <w:rFonts w:ascii="Arial" w:hAnsi="Arial" w:cs="Arial"/>
        </w:rPr>
      </w:pPr>
    </w:p>
    <w:p w:rsidR="003177A4" w:rsidRPr="00080A6C" w:rsidRDefault="003177A4" w:rsidP="003177A4">
      <w:pPr>
        <w:tabs>
          <w:tab w:val="left" w:pos="7371"/>
        </w:tabs>
        <w:rPr>
          <w:rFonts w:ascii="Arial" w:hAnsi="Arial" w:cs="Arial"/>
        </w:rPr>
      </w:pPr>
      <w:r w:rsidRPr="00080A6C">
        <w:rPr>
          <w:rFonts w:ascii="Arial" w:hAnsi="Arial" w:cs="Arial"/>
        </w:rPr>
        <w:t>Г</w:t>
      </w:r>
      <w:r w:rsidR="0085572B" w:rsidRPr="00080A6C">
        <w:rPr>
          <w:rFonts w:ascii="Arial" w:hAnsi="Arial" w:cs="Arial"/>
        </w:rPr>
        <w:t xml:space="preserve">лава </w:t>
      </w:r>
      <w:proofErr w:type="spellStart"/>
      <w:r w:rsidR="0085572B" w:rsidRPr="00080A6C">
        <w:rPr>
          <w:rFonts w:ascii="Arial" w:hAnsi="Arial" w:cs="Arial"/>
        </w:rPr>
        <w:t>Куськин</w:t>
      </w:r>
      <w:r w:rsidRPr="00080A6C">
        <w:rPr>
          <w:rFonts w:ascii="Arial" w:hAnsi="Arial" w:cs="Arial"/>
        </w:rPr>
        <w:t>ского</w:t>
      </w:r>
      <w:proofErr w:type="spellEnd"/>
      <w:r w:rsidRPr="00080A6C">
        <w:rPr>
          <w:rFonts w:ascii="Arial" w:hAnsi="Arial" w:cs="Arial"/>
        </w:rPr>
        <w:t xml:space="preserve"> сельсовета</w:t>
      </w:r>
    </w:p>
    <w:p w:rsidR="003177A4" w:rsidRPr="00080A6C" w:rsidRDefault="003177A4" w:rsidP="003177A4">
      <w:pPr>
        <w:tabs>
          <w:tab w:val="left" w:pos="7371"/>
        </w:tabs>
        <w:rPr>
          <w:rFonts w:ascii="Arial" w:hAnsi="Arial" w:cs="Arial"/>
        </w:rPr>
      </w:pPr>
      <w:proofErr w:type="spellStart"/>
      <w:r w:rsidRPr="00080A6C">
        <w:rPr>
          <w:rFonts w:ascii="Arial" w:hAnsi="Arial" w:cs="Arial"/>
        </w:rPr>
        <w:t>Мантуровского</w:t>
      </w:r>
      <w:proofErr w:type="spellEnd"/>
      <w:r w:rsidRPr="00080A6C">
        <w:rPr>
          <w:rFonts w:ascii="Arial" w:hAnsi="Arial" w:cs="Arial"/>
        </w:rPr>
        <w:t xml:space="preserve"> района                                                    </w:t>
      </w:r>
      <w:r w:rsidR="0085572B" w:rsidRPr="00080A6C">
        <w:rPr>
          <w:rFonts w:ascii="Arial" w:hAnsi="Arial" w:cs="Arial"/>
        </w:rPr>
        <w:t xml:space="preserve">                </w:t>
      </w:r>
      <w:proofErr w:type="spellStart"/>
      <w:r w:rsidR="0085572B" w:rsidRPr="00080A6C">
        <w:rPr>
          <w:rFonts w:ascii="Arial" w:hAnsi="Arial" w:cs="Arial"/>
        </w:rPr>
        <w:t>Трунов</w:t>
      </w:r>
      <w:proofErr w:type="spellEnd"/>
      <w:r w:rsidR="0085572B" w:rsidRPr="00080A6C">
        <w:rPr>
          <w:rFonts w:ascii="Arial" w:hAnsi="Arial" w:cs="Arial"/>
        </w:rPr>
        <w:t xml:space="preserve"> А.В.</w:t>
      </w:r>
    </w:p>
    <w:p w:rsidR="003177A4" w:rsidRPr="00393D66" w:rsidRDefault="003177A4" w:rsidP="003177A4">
      <w:pPr>
        <w:tabs>
          <w:tab w:val="left" w:pos="7371"/>
        </w:tabs>
        <w:rPr>
          <w:sz w:val="28"/>
          <w:szCs w:val="28"/>
        </w:rPr>
      </w:pPr>
    </w:p>
    <w:p w:rsidR="003177A4" w:rsidRDefault="003177A4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864670" w:rsidRDefault="00864670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jc w:val="right"/>
        <w:rPr>
          <w:sz w:val="20"/>
          <w:szCs w:val="20"/>
        </w:rPr>
      </w:pPr>
    </w:p>
    <w:p w:rsidR="009B33A8" w:rsidRDefault="009B33A8" w:rsidP="003177A4">
      <w:pPr>
        <w:jc w:val="right"/>
        <w:rPr>
          <w:sz w:val="20"/>
          <w:szCs w:val="20"/>
        </w:rPr>
      </w:pPr>
    </w:p>
    <w:p w:rsidR="003177A4" w:rsidRPr="00843972" w:rsidRDefault="003177A4" w:rsidP="003177A4"/>
    <w:p w:rsidR="00DB40EF" w:rsidRDefault="009157AD" w:rsidP="009157AD">
      <w:pPr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="009B33A8">
        <w:rPr>
          <w:rFonts w:ascii="Arial" w:hAnsi="Arial" w:cs="Arial"/>
          <w:sz w:val="18"/>
          <w:szCs w:val="18"/>
        </w:rPr>
        <w:t xml:space="preserve">                                      </w:t>
      </w:r>
    </w:p>
    <w:p w:rsidR="00DB40EF" w:rsidRDefault="00DB40EF" w:rsidP="009157AD">
      <w:pPr>
        <w:rPr>
          <w:rFonts w:ascii="Arial" w:hAnsi="Arial" w:cs="Arial"/>
          <w:sz w:val="18"/>
          <w:szCs w:val="18"/>
        </w:rPr>
      </w:pPr>
    </w:p>
    <w:p w:rsidR="00DB40EF" w:rsidRDefault="00DB40EF" w:rsidP="009157AD">
      <w:pPr>
        <w:rPr>
          <w:rFonts w:ascii="Arial" w:hAnsi="Arial" w:cs="Arial"/>
          <w:sz w:val="18"/>
          <w:szCs w:val="18"/>
        </w:rPr>
      </w:pPr>
    </w:p>
    <w:p w:rsidR="00DB40EF" w:rsidRDefault="00DB40EF" w:rsidP="009157AD">
      <w:pPr>
        <w:rPr>
          <w:rFonts w:ascii="Arial" w:hAnsi="Arial" w:cs="Arial"/>
          <w:sz w:val="18"/>
          <w:szCs w:val="18"/>
        </w:rPr>
      </w:pPr>
    </w:p>
    <w:p w:rsidR="00DB40EF" w:rsidRDefault="00DB40EF" w:rsidP="009157AD">
      <w:pPr>
        <w:rPr>
          <w:rFonts w:ascii="Arial" w:hAnsi="Arial" w:cs="Arial"/>
          <w:sz w:val="18"/>
          <w:szCs w:val="18"/>
        </w:rPr>
      </w:pPr>
    </w:p>
    <w:p w:rsidR="00DB40EF" w:rsidRDefault="00DB40EF" w:rsidP="009157AD">
      <w:pPr>
        <w:rPr>
          <w:rFonts w:ascii="Arial" w:hAnsi="Arial" w:cs="Arial"/>
          <w:sz w:val="18"/>
          <w:szCs w:val="18"/>
        </w:rPr>
      </w:pPr>
    </w:p>
    <w:p w:rsidR="000B72C6" w:rsidRDefault="00DB40EF" w:rsidP="009157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</w:t>
      </w:r>
      <w:r w:rsidR="009B33A8">
        <w:rPr>
          <w:rFonts w:ascii="Arial" w:hAnsi="Arial" w:cs="Arial"/>
          <w:sz w:val="18"/>
          <w:szCs w:val="18"/>
        </w:rPr>
        <w:t xml:space="preserve"> </w:t>
      </w:r>
    </w:p>
    <w:p w:rsidR="000B72C6" w:rsidRDefault="000B72C6" w:rsidP="009157AD">
      <w:pPr>
        <w:rPr>
          <w:rFonts w:ascii="Arial" w:hAnsi="Arial" w:cs="Arial"/>
          <w:sz w:val="18"/>
          <w:szCs w:val="18"/>
        </w:rPr>
      </w:pPr>
    </w:p>
    <w:p w:rsidR="000B72C6" w:rsidRDefault="000B72C6" w:rsidP="009157AD">
      <w:pPr>
        <w:rPr>
          <w:rFonts w:ascii="Arial" w:hAnsi="Arial" w:cs="Arial"/>
          <w:sz w:val="18"/>
          <w:szCs w:val="18"/>
        </w:rPr>
      </w:pPr>
    </w:p>
    <w:p w:rsidR="000B72C6" w:rsidRDefault="000B72C6" w:rsidP="009157AD">
      <w:pPr>
        <w:rPr>
          <w:rFonts w:ascii="Arial" w:hAnsi="Arial" w:cs="Arial"/>
          <w:sz w:val="18"/>
          <w:szCs w:val="18"/>
        </w:rPr>
      </w:pPr>
    </w:p>
    <w:p w:rsidR="000B72C6" w:rsidRDefault="000B72C6" w:rsidP="009157AD">
      <w:pPr>
        <w:rPr>
          <w:rFonts w:ascii="Arial" w:hAnsi="Arial" w:cs="Arial"/>
          <w:sz w:val="18"/>
          <w:szCs w:val="18"/>
        </w:rPr>
      </w:pPr>
    </w:p>
    <w:p w:rsidR="000B72C6" w:rsidRDefault="000B72C6" w:rsidP="009157AD">
      <w:pPr>
        <w:rPr>
          <w:rFonts w:ascii="Arial" w:hAnsi="Arial" w:cs="Arial"/>
          <w:sz w:val="18"/>
          <w:szCs w:val="18"/>
        </w:rPr>
      </w:pPr>
    </w:p>
    <w:p w:rsidR="000B72C6" w:rsidRDefault="000B72C6" w:rsidP="009157AD">
      <w:pPr>
        <w:rPr>
          <w:rFonts w:ascii="Arial" w:hAnsi="Arial" w:cs="Arial"/>
          <w:sz w:val="18"/>
          <w:szCs w:val="18"/>
        </w:rPr>
      </w:pPr>
    </w:p>
    <w:p w:rsidR="000B72C6" w:rsidRDefault="000B72C6" w:rsidP="009157AD">
      <w:pPr>
        <w:rPr>
          <w:rFonts w:ascii="Arial" w:hAnsi="Arial" w:cs="Arial"/>
          <w:sz w:val="18"/>
          <w:szCs w:val="18"/>
        </w:rPr>
      </w:pPr>
    </w:p>
    <w:p w:rsidR="009262D5" w:rsidRDefault="009262D5" w:rsidP="009157AD">
      <w:pPr>
        <w:rPr>
          <w:rFonts w:ascii="Arial" w:hAnsi="Arial" w:cs="Arial"/>
          <w:sz w:val="18"/>
          <w:szCs w:val="18"/>
        </w:rPr>
      </w:pPr>
    </w:p>
    <w:p w:rsidR="000B72C6" w:rsidRDefault="000B72C6" w:rsidP="009157AD">
      <w:pPr>
        <w:rPr>
          <w:rFonts w:ascii="Arial" w:hAnsi="Arial" w:cs="Arial"/>
          <w:sz w:val="18"/>
          <w:szCs w:val="18"/>
        </w:rPr>
      </w:pPr>
    </w:p>
    <w:p w:rsidR="00D86E27" w:rsidRDefault="000B72C6" w:rsidP="009157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="00080A6C">
        <w:rPr>
          <w:rFonts w:ascii="Arial" w:hAnsi="Arial" w:cs="Arial"/>
          <w:sz w:val="18"/>
          <w:szCs w:val="18"/>
        </w:rPr>
        <w:t xml:space="preserve">                               </w:t>
      </w:r>
    </w:p>
    <w:p w:rsidR="00D86E27" w:rsidRDefault="00D86E27" w:rsidP="009157AD">
      <w:pPr>
        <w:rPr>
          <w:rFonts w:ascii="Arial" w:hAnsi="Arial" w:cs="Arial"/>
          <w:sz w:val="18"/>
          <w:szCs w:val="18"/>
        </w:rPr>
      </w:pPr>
    </w:p>
    <w:p w:rsidR="00D86E27" w:rsidRPr="00270A37" w:rsidRDefault="00D86E27" w:rsidP="009157AD">
      <w:pPr>
        <w:rPr>
          <w:rFonts w:ascii="Arial" w:hAnsi="Arial" w:cs="Arial"/>
          <w:szCs w:val="18"/>
        </w:rPr>
      </w:pPr>
    </w:p>
    <w:p w:rsidR="009157AD" w:rsidRPr="00270A37" w:rsidRDefault="00D86E27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 w:cs="Arial"/>
          <w:szCs w:val="18"/>
        </w:rPr>
        <w:t xml:space="preserve">                                                                                                       </w:t>
      </w:r>
      <w:r w:rsidR="009157AD" w:rsidRPr="00270A37">
        <w:rPr>
          <w:rFonts w:ascii="Arial" w:hAnsi="Arial"/>
          <w:szCs w:val="18"/>
        </w:rPr>
        <w:t xml:space="preserve">Приложение 1   </w:t>
      </w:r>
    </w:p>
    <w:p w:rsidR="009157AD" w:rsidRPr="00270A37" w:rsidRDefault="009157AD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к  Реш</w:t>
      </w:r>
      <w:r w:rsidR="0085572B" w:rsidRPr="00270A37">
        <w:rPr>
          <w:rFonts w:ascii="Arial" w:hAnsi="Arial"/>
          <w:szCs w:val="18"/>
        </w:rPr>
        <w:t xml:space="preserve">ению Собрания депутатов </w:t>
      </w:r>
      <w:proofErr w:type="spellStart"/>
      <w:r w:rsidR="0085572B" w:rsidRPr="00270A37">
        <w:rPr>
          <w:rFonts w:ascii="Arial" w:hAnsi="Arial"/>
          <w:szCs w:val="18"/>
        </w:rPr>
        <w:t>Куськин</w:t>
      </w:r>
      <w:r w:rsidRPr="00270A37">
        <w:rPr>
          <w:rFonts w:ascii="Arial" w:hAnsi="Arial"/>
          <w:szCs w:val="18"/>
        </w:rPr>
        <w:t>ского</w:t>
      </w:r>
      <w:proofErr w:type="spellEnd"/>
      <w:r w:rsidRPr="00270A37">
        <w:rPr>
          <w:rFonts w:ascii="Arial" w:hAnsi="Arial"/>
          <w:szCs w:val="18"/>
        </w:rPr>
        <w:t xml:space="preserve"> сельсовета</w:t>
      </w:r>
    </w:p>
    <w:p w:rsidR="009157AD" w:rsidRPr="00270A37" w:rsidRDefault="009157AD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</w:t>
      </w:r>
      <w:proofErr w:type="spellStart"/>
      <w:r w:rsidRPr="00270A37">
        <w:rPr>
          <w:rFonts w:ascii="Arial" w:hAnsi="Arial"/>
          <w:szCs w:val="18"/>
        </w:rPr>
        <w:t>Мантуровского</w:t>
      </w:r>
      <w:proofErr w:type="spellEnd"/>
      <w:r w:rsidRPr="00270A37">
        <w:rPr>
          <w:rFonts w:ascii="Arial" w:hAnsi="Arial"/>
          <w:szCs w:val="18"/>
        </w:rPr>
        <w:t xml:space="preserve"> района Курской области </w:t>
      </w:r>
      <w:r w:rsidR="0058192E">
        <w:rPr>
          <w:rFonts w:ascii="Arial" w:hAnsi="Arial"/>
          <w:szCs w:val="18"/>
        </w:rPr>
        <w:t>от 31 мая</w:t>
      </w:r>
      <w:r w:rsidR="00270A37">
        <w:rPr>
          <w:rFonts w:ascii="Arial" w:hAnsi="Arial"/>
          <w:szCs w:val="18"/>
        </w:rPr>
        <w:t xml:space="preserve"> </w:t>
      </w:r>
      <w:r w:rsidR="0058192E">
        <w:rPr>
          <w:rFonts w:ascii="Arial" w:hAnsi="Arial"/>
          <w:szCs w:val="18"/>
        </w:rPr>
        <w:t>2018г.№ 20</w:t>
      </w:r>
    </w:p>
    <w:p w:rsidR="000B72C6" w:rsidRPr="00270A37" w:rsidRDefault="009157AD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«О</w:t>
      </w:r>
      <w:r w:rsidR="000B72C6" w:rsidRPr="00270A37">
        <w:rPr>
          <w:rFonts w:ascii="Arial" w:hAnsi="Arial"/>
          <w:szCs w:val="18"/>
        </w:rPr>
        <w:t xml:space="preserve"> внесении изменений в</w:t>
      </w:r>
      <w:r w:rsidR="00FC0FA2" w:rsidRPr="00270A37">
        <w:rPr>
          <w:rFonts w:ascii="Arial" w:hAnsi="Arial"/>
          <w:szCs w:val="18"/>
        </w:rPr>
        <w:t xml:space="preserve"> решение собрания депутатов № 44 от 26</w:t>
      </w:r>
    </w:p>
    <w:p w:rsidR="000B72C6" w:rsidRPr="00270A37" w:rsidRDefault="000B72C6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</w:t>
      </w:r>
      <w:r w:rsidR="00FC0FA2" w:rsidRPr="00270A37">
        <w:rPr>
          <w:rFonts w:ascii="Arial" w:hAnsi="Arial"/>
          <w:szCs w:val="18"/>
        </w:rPr>
        <w:t xml:space="preserve">                    декабря 2018</w:t>
      </w:r>
      <w:r w:rsidRPr="00270A37">
        <w:rPr>
          <w:rFonts w:ascii="Arial" w:hAnsi="Arial"/>
          <w:szCs w:val="18"/>
        </w:rPr>
        <w:t xml:space="preserve"> года «О бюджете муниципального образования «</w:t>
      </w:r>
      <w:proofErr w:type="spellStart"/>
      <w:r w:rsidRPr="00270A37">
        <w:rPr>
          <w:rFonts w:ascii="Arial" w:hAnsi="Arial"/>
          <w:szCs w:val="18"/>
        </w:rPr>
        <w:t>Куськинский</w:t>
      </w:r>
      <w:proofErr w:type="spellEnd"/>
      <w:r w:rsidRPr="00270A37">
        <w:rPr>
          <w:rFonts w:ascii="Arial" w:hAnsi="Arial"/>
          <w:szCs w:val="18"/>
        </w:rPr>
        <w:t xml:space="preserve">             </w:t>
      </w:r>
    </w:p>
    <w:p w:rsidR="009157AD" w:rsidRPr="00270A37" w:rsidRDefault="000B72C6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</w:t>
      </w:r>
      <w:r w:rsidR="009157AD" w:rsidRPr="00270A37">
        <w:rPr>
          <w:rFonts w:ascii="Arial" w:hAnsi="Arial"/>
          <w:szCs w:val="18"/>
        </w:rPr>
        <w:t xml:space="preserve"> </w:t>
      </w:r>
      <w:r w:rsidRPr="00270A37">
        <w:rPr>
          <w:rFonts w:ascii="Arial" w:hAnsi="Arial"/>
          <w:szCs w:val="18"/>
        </w:rPr>
        <w:t xml:space="preserve">                                                        </w:t>
      </w:r>
      <w:r w:rsidR="00FC0FA2" w:rsidRPr="00270A37">
        <w:rPr>
          <w:rFonts w:ascii="Arial" w:hAnsi="Arial"/>
          <w:szCs w:val="18"/>
        </w:rPr>
        <w:t xml:space="preserve">              сельсовет» на 2019</w:t>
      </w:r>
      <w:r w:rsidRPr="00270A37">
        <w:rPr>
          <w:rFonts w:ascii="Arial" w:hAnsi="Arial"/>
          <w:szCs w:val="18"/>
        </w:rPr>
        <w:t xml:space="preserve">г и плановый </w:t>
      </w:r>
      <w:r w:rsidR="00FC0FA2" w:rsidRPr="00270A37">
        <w:rPr>
          <w:rFonts w:ascii="Arial" w:hAnsi="Arial"/>
          <w:szCs w:val="18"/>
        </w:rPr>
        <w:t>период 2020 и 2021</w:t>
      </w:r>
      <w:r w:rsidR="009262D5" w:rsidRPr="00270A37">
        <w:rPr>
          <w:rFonts w:ascii="Arial" w:hAnsi="Arial"/>
          <w:szCs w:val="18"/>
        </w:rPr>
        <w:t xml:space="preserve"> годов»</w:t>
      </w:r>
    </w:p>
    <w:p w:rsidR="009157AD" w:rsidRPr="00270A37" w:rsidRDefault="009157AD" w:rsidP="009157AD">
      <w:pPr>
        <w:jc w:val="both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</w:t>
      </w:r>
      <w:r w:rsidR="0087044F" w:rsidRPr="00270A37">
        <w:rPr>
          <w:rFonts w:ascii="Arial" w:hAnsi="Arial"/>
          <w:szCs w:val="18"/>
        </w:rPr>
        <w:t xml:space="preserve">       </w:t>
      </w:r>
      <w:r w:rsidR="009262D5" w:rsidRPr="00270A37">
        <w:rPr>
          <w:rFonts w:ascii="Arial" w:hAnsi="Arial"/>
          <w:szCs w:val="18"/>
        </w:rPr>
        <w:t xml:space="preserve">       </w:t>
      </w:r>
      <w:r w:rsidRPr="00270A37">
        <w:rPr>
          <w:rFonts w:ascii="Arial" w:hAnsi="Arial"/>
          <w:szCs w:val="18"/>
        </w:rPr>
        <w:t xml:space="preserve">   </w:t>
      </w:r>
    </w:p>
    <w:p w:rsidR="009157AD" w:rsidRPr="00270A37" w:rsidRDefault="009157AD" w:rsidP="009157AD">
      <w:pPr>
        <w:jc w:val="right"/>
        <w:rPr>
          <w:rFonts w:ascii="Arial" w:hAnsi="Arial"/>
          <w:szCs w:val="16"/>
        </w:rPr>
      </w:pPr>
    </w:p>
    <w:p w:rsidR="009157AD" w:rsidRPr="00270A37" w:rsidRDefault="009157AD" w:rsidP="009157AD">
      <w:pPr>
        <w:jc w:val="right"/>
        <w:rPr>
          <w:rFonts w:ascii="Arial" w:hAnsi="Arial"/>
          <w:szCs w:val="16"/>
        </w:rPr>
      </w:pPr>
    </w:p>
    <w:p w:rsidR="009157AD" w:rsidRPr="00270A37" w:rsidRDefault="009157AD" w:rsidP="009157AD">
      <w:pPr>
        <w:jc w:val="both"/>
        <w:rPr>
          <w:rFonts w:ascii="Arial" w:hAnsi="Arial"/>
          <w:szCs w:val="20"/>
        </w:rPr>
      </w:pPr>
    </w:p>
    <w:p w:rsidR="009157AD" w:rsidRPr="00270A37" w:rsidRDefault="009157AD" w:rsidP="009157AD">
      <w:pPr>
        <w:jc w:val="center"/>
        <w:rPr>
          <w:rFonts w:ascii="Arial" w:hAnsi="Arial"/>
          <w:b/>
          <w:szCs w:val="16"/>
        </w:rPr>
      </w:pPr>
      <w:r w:rsidRPr="00270A37">
        <w:rPr>
          <w:rFonts w:ascii="Arial" w:hAnsi="Arial"/>
          <w:b/>
          <w:szCs w:val="16"/>
        </w:rPr>
        <w:t xml:space="preserve">ИСТОЧНИКИ ВНУТРЕННЕГО ФИНАНСИРОВАНИЯ ДЕФИЦИТА БЮДЖЕТА </w:t>
      </w:r>
    </w:p>
    <w:p w:rsidR="009157AD" w:rsidRPr="00270A37" w:rsidRDefault="009157AD" w:rsidP="00270A37">
      <w:pPr>
        <w:jc w:val="center"/>
        <w:rPr>
          <w:rFonts w:ascii="Arial" w:hAnsi="Arial"/>
          <w:b/>
          <w:szCs w:val="16"/>
        </w:rPr>
      </w:pPr>
      <w:r w:rsidRPr="00270A37">
        <w:rPr>
          <w:rFonts w:ascii="Arial" w:hAnsi="Arial"/>
          <w:b/>
          <w:szCs w:val="16"/>
        </w:rPr>
        <w:t>МУН</w:t>
      </w:r>
      <w:r w:rsidR="00FC0FA2" w:rsidRPr="00270A37">
        <w:rPr>
          <w:rFonts w:ascii="Arial" w:hAnsi="Arial"/>
          <w:b/>
          <w:szCs w:val="16"/>
        </w:rPr>
        <w:t>ИЦИПАЛЬНОГО ОБРАЗОВАНИЯ  НА 2019</w:t>
      </w:r>
      <w:r w:rsidR="00270A37">
        <w:rPr>
          <w:rFonts w:ascii="Arial" w:hAnsi="Arial"/>
          <w:b/>
          <w:szCs w:val="16"/>
        </w:rPr>
        <w:t xml:space="preserve"> ГОД</w:t>
      </w:r>
    </w:p>
    <w:p w:rsidR="00270A37" w:rsidRDefault="009157AD" w:rsidP="009157AD">
      <w:pPr>
        <w:jc w:val="both"/>
        <w:rPr>
          <w:rFonts w:ascii="Arial" w:hAnsi="Arial"/>
          <w:szCs w:val="20"/>
        </w:rPr>
      </w:pPr>
      <w:r w:rsidRPr="00270A37">
        <w:rPr>
          <w:rFonts w:ascii="Arial" w:hAnsi="Arial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270A37">
        <w:rPr>
          <w:rFonts w:ascii="Arial" w:hAnsi="Arial"/>
          <w:szCs w:val="20"/>
        </w:rPr>
        <w:t xml:space="preserve">     </w:t>
      </w:r>
    </w:p>
    <w:p w:rsidR="009157AD" w:rsidRPr="00270A37" w:rsidRDefault="00270A37" w:rsidP="009157AD">
      <w:p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                                                                                                           </w:t>
      </w:r>
      <w:r w:rsidR="009157AD" w:rsidRPr="00270A37">
        <w:rPr>
          <w:rFonts w:ascii="Arial" w:hAnsi="Arial"/>
          <w:szCs w:val="20"/>
        </w:rPr>
        <w:t>( рублей)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2400"/>
        <w:gridCol w:w="5268"/>
        <w:gridCol w:w="1701"/>
      </w:tblGrid>
      <w:tr w:rsidR="009157AD" w:rsidRPr="00270A37" w:rsidTr="009157AD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</w:p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</w:p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</w:p>
          <w:p w:rsidR="009157AD" w:rsidRPr="00270A37" w:rsidRDefault="00FC0FA2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2019</w:t>
            </w:r>
            <w:r w:rsidR="009157AD" w:rsidRPr="00270A37">
              <w:rPr>
                <w:rFonts w:ascii="Arial" w:hAnsi="Arial"/>
                <w:szCs w:val="20"/>
              </w:rPr>
              <w:t>г</w:t>
            </w:r>
          </w:p>
        </w:tc>
      </w:tr>
      <w:tr w:rsidR="009157AD" w:rsidRPr="00270A37" w:rsidTr="009157AD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7AD" w:rsidRPr="00270A37" w:rsidRDefault="009157AD" w:rsidP="009157AD">
            <w:pPr>
              <w:rPr>
                <w:rFonts w:ascii="Arial" w:hAnsi="Arial"/>
                <w:bCs/>
                <w:szCs w:val="20"/>
              </w:rPr>
            </w:pPr>
            <w:r w:rsidRPr="00270A37">
              <w:rPr>
                <w:rFonts w:ascii="Arial" w:hAnsi="Arial"/>
                <w:bCs/>
                <w:szCs w:val="20"/>
              </w:rPr>
              <w:t>01 00 00 00 00 0000 000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bCs/>
                <w:szCs w:val="20"/>
              </w:rPr>
            </w:pPr>
            <w:r w:rsidRPr="00270A37">
              <w:rPr>
                <w:rFonts w:ascii="Arial" w:hAnsi="Arial"/>
                <w:bCs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7AD" w:rsidRPr="00270A37" w:rsidRDefault="00FC0FA2" w:rsidP="009157AD">
            <w:pPr>
              <w:jc w:val="center"/>
              <w:rPr>
                <w:rFonts w:ascii="Arial" w:hAnsi="Arial"/>
                <w:bCs/>
                <w:szCs w:val="20"/>
              </w:rPr>
            </w:pPr>
            <w:r w:rsidRPr="00270A37">
              <w:rPr>
                <w:rFonts w:ascii="Arial" w:hAnsi="Arial"/>
                <w:bCs/>
                <w:szCs w:val="20"/>
              </w:rPr>
              <w:t>426650,39</w:t>
            </w:r>
          </w:p>
        </w:tc>
      </w:tr>
      <w:tr w:rsidR="009157AD" w:rsidRPr="00270A37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7AD" w:rsidRPr="00270A37" w:rsidRDefault="009157AD" w:rsidP="009157AD">
            <w:pPr>
              <w:rPr>
                <w:rFonts w:ascii="Arial" w:hAnsi="Arial"/>
                <w:bCs/>
                <w:szCs w:val="20"/>
              </w:rPr>
            </w:pPr>
            <w:r w:rsidRPr="00270A37">
              <w:rPr>
                <w:rFonts w:ascii="Arial" w:hAnsi="Arial"/>
                <w:bCs/>
                <w:szCs w:val="20"/>
              </w:rPr>
              <w:t>01 05 00 00 00 0000 000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bCs/>
                <w:szCs w:val="20"/>
              </w:rPr>
            </w:pPr>
            <w:r w:rsidRPr="00270A37">
              <w:rPr>
                <w:rFonts w:ascii="Arial" w:hAnsi="Arial"/>
                <w:bCs/>
                <w:szCs w:val="20"/>
              </w:rPr>
              <w:t>Изменение остатков средств на счетах по учету средств 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270A37" w:rsidRDefault="00FC0FA2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426650,39</w:t>
            </w:r>
          </w:p>
        </w:tc>
      </w:tr>
      <w:tr w:rsidR="009157AD" w:rsidRPr="00270A37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7AD" w:rsidRPr="00270A37" w:rsidRDefault="009157AD" w:rsidP="009157AD">
            <w:pPr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01 05 00 00 00 0000 500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AD" w:rsidRPr="00270A37" w:rsidRDefault="006A5170" w:rsidP="009157AD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-4534907</w:t>
            </w:r>
          </w:p>
        </w:tc>
      </w:tr>
      <w:tr w:rsidR="009157AD" w:rsidRPr="00270A37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7AD" w:rsidRPr="00270A37" w:rsidRDefault="009157AD" w:rsidP="009157AD">
            <w:pPr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01 05 02 00 00 0000 500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AD" w:rsidRPr="00270A37" w:rsidRDefault="00B11B02" w:rsidP="008951CC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   </w:t>
            </w:r>
            <w:r w:rsidR="006A5170">
              <w:rPr>
                <w:rFonts w:ascii="Arial" w:hAnsi="Arial"/>
                <w:szCs w:val="20"/>
              </w:rPr>
              <w:t>-4534907</w:t>
            </w:r>
          </w:p>
        </w:tc>
      </w:tr>
      <w:tr w:rsidR="009157AD" w:rsidRPr="00270A37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7AD" w:rsidRPr="00270A37" w:rsidRDefault="009157AD" w:rsidP="009157AD">
            <w:pPr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01 05 02 01 00 0000 510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AD" w:rsidRPr="00270A37" w:rsidRDefault="006A5170" w:rsidP="009157AD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 -4534907</w:t>
            </w:r>
          </w:p>
        </w:tc>
      </w:tr>
      <w:tr w:rsidR="009157AD" w:rsidRPr="00270A37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7AD" w:rsidRPr="00270A37" w:rsidRDefault="009157AD" w:rsidP="009157AD">
            <w:pPr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01 05 02 01 10 0000 510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AD" w:rsidRPr="00270A37" w:rsidRDefault="006A5170" w:rsidP="009157AD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  -4534907</w:t>
            </w:r>
          </w:p>
        </w:tc>
      </w:tr>
      <w:tr w:rsidR="009157AD" w:rsidRPr="00270A37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7AD" w:rsidRPr="00270A37" w:rsidRDefault="009157AD" w:rsidP="009157AD">
            <w:pPr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01 05 00 00 00 0000 600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AD" w:rsidRPr="00270A37" w:rsidRDefault="00B11B02" w:rsidP="009157AD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     </w:t>
            </w:r>
            <w:r w:rsidR="006A5170">
              <w:rPr>
                <w:rFonts w:ascii="Arial" w:hAnsi="Arial"/>
                <w:szCs w:val="20"/>
              </w:rPr>
              <w:t>4961557</w:t>
            </w:r>
            <w:r w:rsidR="00FC0FA2" w:rsidRPr="00270A37">
              <w:rPr>
                <w:rFonts w:ascii="Arial" w:hAnsi="Arial"/>
                <w:szCs w:val="20"/>
              </w:rPr>
              <w:t>,3</w:t>
            </w:r>
            <w:r w:rsidR="008951CC" w:rsidRPr="00270A37">
              <w:rPr>
                <w:rFonts w:ascii="Arial" w:hAnsi="Arial"/>
                <w:szCs w:val="20"/>
              </w:rPr>
              <w:t>9</w:t>
            </w:r>
          </w:p>
        </w:tc>
      </w:tr>
      <w:tr w:rsidR="009157AD" w:rsidRPr="00270A37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7AD" w:rsidRPr="00270A37" w:rsidRDefault="009157AD" w:rsidP="009157AD">
            <w:pPr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01 05 02 00 00 0000 600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AD" w:rsidRPr="00270A37" w:rsidRDefault="00B11B02" w:rsidP="009157AD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    </w:t>
            </w:r>
            <w:r w:rsidR="006A5170">
              <w:rPr>
                <w:rFonts w:ascii="Arial" w:hAnsi="Arial"/>
                <w:szCs w:val="20"/>
              </w:rPr>
              <w:t>4961557</w:t>
            </w:r>
            <w:r w:rsidR="00FC0FA2" w:rsidRPr="00270A37">
              <w:rPr>
                <w:rFonts w:ascii="Arial" w:hAnsi="Arial"/>
                <w:szCs w:val="20"/>
              </w:rPr>
              <w:t>,3</w:t>
            </w:r>
            <w:r w:rsidR="008951CC" w:rsidRPr="00270A37">
              <w:rPr>
                <w:rFonts w:ascii="Arial" w:hAnsi="Arial"/>
                <w:szCs w:val="20"/>
              </w:rPr>
              <w:t>9</w:t>
            </w:r>
          </w:p>
        </w:tc>
      </w:tr>
      <w:tr w:rsidR="009157AD" w:rsidRPr="00270A37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7AD" w:rsidRPr="00270A37" w:rsidRDefault="009157AD" w:rsidP="009157AD">
            <w:pPr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01 05 02 01 00 0000 610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AD" w:rsidRPr="00270A37" w:rsidRDefault="00B11B02" w:rsidP="00300835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           </w:t>
            </w:r>
            <w:r w:rsidR="006A5170">
              <w:rPr>
                <w:rFonts w:ascii="Arial" w:hAnsi="Arial"/>
                <w:szCs w:val="20"/>
              </w:rPr>
              <w:t xml:space="preserve">        4961557</w:t>
            </w:r>
            <w:r w:rsidR="00FC0FA2" w:rsidRPr="00270A37">
              <w:rPr>
                <w:rFonts w:ascii="Arial" w:hAnsi="Arial"/>
                <w:szCs w:val="20"/>
              </w:rPr>
              <w:t>,3</w:t>
            </w:r>
            <w:r w:rsidR="008951CC" w:rsidRPr="00270A37">
              <w:rPr>
                <w:rFonts w:ascii="Arial" w:hAnsi="Arial"/>
                <w:szCs w:val="20"/>
              </w:rPr>
              <w:t>9</w:t>
            </w:r>
          </w:p>
        </w:tc>
      </w:tr>
      <w:tr w:rsidR="009157AD" w:rsidRPr="00270A37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7AD" w:rsidRPr="00270A37" w:rsidRDefault="009157AD" w:rsidP="009157AD">
            <w:pPr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01 05 02 01 10 0000 610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AD" w:rsidRPr="00270A37" w:rsidRDefault="00B11B02" w:rsidP="00300835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    </w:t>
            </w:r>
            <w:r w:rsidR="006A5170">
              <w:rPr>
                <w:rFonts w:ascii="Arial" w:hAnsi="Arial"/>
                <w:szCs w:val="20"/>
              </w:rPr>
              <w:t xml:space="preserve">  4961557</w:t>
            </w:r>
            <w:r w:rsidR="00300835" w:rsidRPr="00270A37">
              <w:rPr>
                <w:rFonts w:ascii="Arial" w:hAnsi="Arial"/>
                <w:szCs w:val="20"/>
              </w:rPr>
              <w:t>,</w:t>
            </w:r>
            <w:r w:rsidR="00FC0FA2" w:rsidRPr="00270A37">
              <w:rPr>
                <w:rFonts w:ascii="Arial" w:hAnsi="Arial"/>
                <w:szCs w:val="20"/>
              </w:rPr>
              <w:t>3</w:t>
            </w:r>
            <w:r w:rsidR="008951CC" w:rsidRPr="00270A37">
              <w:rPr>
                <w:rFonts w:ascii="Arial" w:hAnsi="Arial"/>
                <w:szCs w:val="20"/>
              </w:rPr>
              <w:t>9</w:t>
            </w:r>
          </w:p>
        </w:tc>
      </w:tr>
      <w:tr w:rsidR="009157AD" w:rsidRPr="00270A37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7AD" w:rsidRPr="00270A37" w:rsidRDefault="009157AD" w:rsidP="009157AD">
            <w:pPr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 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bCs/>
                <w:szCs w:val="20"/>
              </w:rPr>
            </w:pPr>
            <w:r w:rsidRPr="00270A37">
              <w:rPr>
                <w:rFonts w:ascii="Arial" w:hAnsi="Arial"/>
                <w:bCs/>
                <w:szCs w:val="20"/>
              </w:rPr>
              <w:t>ВСЕГО ИСТОЧНИКОВ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</w:p>
        </w:tc>
      </w:tr>
    </w:tbl>
    <w:p w:rsidR="009157AD" w:rsidRPr="00270A37" w:rsidRDefault="009157AD" w:rsidP="009157AD">
      <w:pPr>
        <w:tabs>
          <w:tab w:val="left" w:pos="720"/>
        </w:tabs>
        <w:jc w:val="both"/>
        <w:rPr>
          <w:rFonts w:ascii="Arial" w:hAnsi="Arial"/>
        </w:rPr>
      </w:pPr>
    </w:p>
    <w:p w:rsidR="009157AD" w:rsidRPr="00270A37" w:rsidRDefault="009157AD" w:rsidP="009157AD">
      <w:pPr>
        <w:rPr>
          <w:rFonts w:ascii="Arial" w:hAnsi="Arial"/>
        </w:rPr>
      </w:pPr>
    </w:p>
    <w:p w:rsidR="003E30C3" w:rsidRPr="00270A37" w:rsidRDefault="009157AD" w:rsidP="00070E21">
      <w:pPr>
        <w:rPr>
          <w:rFonts w:ascii="Arial" w:hAnsi="Arial" w:cs="Arial"/>
          <w:szCs w:val="18"/>
        </w:rPr>
      </w:pPr>
      <w:r w:rsidRPr="00270A37">
        <w:rPr>
          <w:rFonts w:ascii="Arial" w:hAnsi="Arial"/>
          <w:szCs w:val="20"/>
        </w:rPr>
        <w:t xml:space="preserve">                                             </w:t>
      </w:r>
      <w:r w:rsidRPr="00270A37">
        <w:rPr>
          <w:rFonts w:ascii="Arial" w:hAnsi="Arial" w:cs="Arial"/>
          <w:szCs w:val="18"/>
        </w:rPr>
        <w:t xml:space="preserve">                                                   </w:t>
      </w:r>
      <w:r w:rsidR="00864670" w:rsidRPr="00270A37">
        <w:rPr>
          <w:rFonts w:ascii="Arial" w:hAnsi="Arial" w:cs="Arial"/>
          <w:szCs w:val="18"/>
        </w:rPr>
        <w:t xml:space="preserve">                                                                    </w:t>
      </w:r>
      <w:r w:rsidR="00270A37">
        <w:rPr>
          <w:rFonts w:ascii="Arial" w:hAnsi="Arial" w:cs="Arial"/>
          <w:szCs w:val="18"/>
        </w:rPr>
        <w:t xml:space="preserve">      </w:t>
      </w:r>
      <w:r w:rsidR="00070E21" w:rsidRPr="00270A37">
        <w:rPr>
          <w:rFonts w:ascii="Arial" w:hAnsi="Arial" w:cs="Arial"/>
          <w:szCs w:val="18"/>
        </w:rPr>
        <w:t xml:space="preserve"> </w:t>
      </w:r>
    </w:p>
    <w:p w:rsidR="00DB40EF" w:rsidRPr="00270A37" w:rsidRDefault="003E30C3" w:rsidP="00070E21">
      <w:pPr>
        <w:rPr>
          <w:rFonts w:ascii="Arial" w:hAnsi="Arial" w:cs="Arial"/>
          <w:szCs w:val="18"/>
        </w:rPr>
      </w:pPr>
      <w:r w:rsidRPr="00270A37">
        <w:rPr>
          <w:rFonts w:ascii="Arial" w:hAnsi="Arial" w:cs="Arial"/>
          <w:szCs w:val="18"/>
        </w:rPr>
        <w:lastRenderedPageBreak/>
        <w:t xml:space="preserve">                                                                                                         </w:t>
      </w:r>
    </w:p>
    <w:p w:rsidR="00070E21" w:rsidRPr="00270A37" w:rsidRDefault="00DB40EF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 w:cs="Arial"/>
          <w:szCs w:val="18"/>
        </w:rPr>
        <w:t xml:space="preserve">                                                                                                        </w:t>
      </w:r>
      <w:r w:rsidR="00070E21" w:rsidRPr="00270A37">
        <w:rPr>
          <w:rFonts w:ascii="Arial" w:hAnsi="Arial" w:cs="Arial"/>
          <w:szCs w:val="18"/>
        </w:rPr>
        <w:t xml:space="preserve"> </w:t>
      </w:r>
      <w:r w:rsidR="00070E21" w:rsidRPr="00270A37">
        <w:rPr>
          <w:rFonts w:ascii="Arial" w:hAnsi="Arial"/>
          <w:szCs w:val="18"/>
        </w:rPr>
        <w:t xml:space="preserve">Приложение </w:t>
      </w:r>
      <w:r w:rsidR="00843972" w:rsidRPr="00270A37">
        <w:rPr>
          <w:rFonts w:ascii="Arial" w:hAnsi="Arial"/>
          <w:szCs w:val="18"/>
        </w:rPr>
        <w:t>5</w:t>
      </w:r>
      <w:r w:rsidR="00070E21" w:rsidRPr="00270A37">
        <w:rPr>
          <w:rFonts w:ascii="Arial" w:hAnsi="Arial"/>
          <w:szCs w:val="18"/>
        </w:rPr>
        <w:t xml:space="preserve">   </w:t>
      </w:r>
    </w:p>
    <w:p w:rsidR="009262D5" w:rsidRPr="00270A37" w:rsidRDefault="00070E21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</w:t>
      </w:r>
      <w:r w:rsidR="009262D5" w:rsidRPr="00270A37">
        <w:rPr>
          <w:rFonts w:ascii="Arial" w:hAnsi="Arial"/>
          <w:szCs w:val="18"/>
        </w:rPr>
        <w:t xml:space="preserve">к  Решению Собрания депутатов </w:t>
      </w:r>
      <w:proofErr w:type="spellStart"/>
      <w:r w:rsidR="009262D5" w:rsidRPr="00270A37">
        <w:rPr>
          <w:rFonts w:ascii="Arial" w:hAnsi="Arial"/>
          <w:szCs w:val="18"/>
        </w:rPr>
        <w:t>Куськинского</w:t>
      </w:r>
      <w:proofErr w:type="spellEnd"/>
      <w:r w:rsidR="009262D5" w:rsidRPr="00270A37">
        <w:rPr>
          <w:rFonts w:ascii="Arial" w:hAnsi="Arial"/>
          <w:szCs w:val="18"/>
        </w:rPr>
        <w:t xml:space="preserve"> сельсовета</w:t>
      </w:r>
    </w:p>
    <w:p w:rsidR="009262D5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</w:t>
      </w:r>
      <w:proofErr w:type="spellStart"/>
      <w:r w:rsidRPr="00270A37">
        <w:rPr>
          <w:rFonts w:ascii="Arial" w:hAnsi="Arial"/>
          <w:szCs w:val="18"/>
        </w:rPr>
        <w:t>Мантуровского</w:t>
      </w:r>
      <w:proofErr w:type="spellEnd"/>
      <w:r w:rsidRPr="00270A37">
        <w:rPr>
          <w:rFonts w:ascii="Arial" w:hAnsi="Arial"/>
          <w:szCs w:val="18"/>
        </w:rPr>
        <w:t xml:space="preserve"> района Курской области от </w:t>
      </w:r>
      <w:r w:rsidR="0058192E">
        <w:rPr>
          <w:rFonts w:ascii="Arial" w:hAnsi="Arial"/>
          <w:szCs w:val="18"/>
        </w:rPr>
        <w:t>31 мая</w:t>
      </w:r>
      <w:r w:rsidR="00270A37">
        <w:rPr>
          <w:rFonts w:ascii="Arial" w:hAnsi="Arial"/>
          <w:szCs w:val="18"/>
        </w:rPr>
        <w:t xml:space="preserve"> </w:t>
      </w:r>
      <w:r w:rsidR="00022019" w:rsidRPr="00270A37">
        <w:rPr>
          <w:rFonts w:ascii="Arial" w:hAnsi="Arial"/>
          <w:szCs w:val="18"/>
        </w:rPr>
        <w:t>2019</w:t>
      </w:r>
      <w:r w:rsidR="0058192E">
        <w:rPr>
          <w:rFonts w:ascii="Arial" w:hAnsi="Arial"/>
          <w:szCs w:val="18"/>
        </w:rPr>
        <w:t>г.№ 20</w:t>
      </w:r>
    </w:p>
    <w:p w:rsidR="009262D5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«О внесении изменений в</w:t>
      </w:r>
      <w:r w:rsidR="00022019" w:rsidRPr="00270A37">
        <w:rPr>
          <w:rFonts w:ascii="Arial" w:hAnsi="Arial"/>
          <w:szCs w:val="18"/>
        </w:rPr>
        <w:t xml:space="preserve"> решение собрания депутатов № 44 от 26</w:t>
      </w:r>
    </w:p>
    <w:p w:rsidR="009262D5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</w:t>
      </w:r>
      <w:r w:rsidR="00022019" w:rsidRPr="00270A37">
        <w:rPr>
          <w:rFonts w:ascii="Arial" w:hAnsi="Arial"/>
          <w:szCs w:val="18"/>
        </w:rPr>
        <w:t xml:space="preserve">                    декабря 2018</w:t>
      </w:r>
      <w:r w:rsidRPr="00270A37">
        <w:rPr>
          <w:rFonts w:ascii="Arial" w:hAnsi="Arial"/>
          <w:szCs w:val="18"/>
        </w:rPr>
        <w:t xml:space="preserve"> года «О бюджете муниципального образования «</w:t>
      </w:r>
      <w:proofErr w:type="spellStart"/>
      <w:r w:rsidRPr="00270A37">
        <w:rPr>
          <w:rFonts w:ascii="Arial" w:hAnsi="Arial"/>
          <w:szCs w:val="18"/>
        </w:rPr>
        <w:t>Куськинский</w:t>
      </w:r>
      <w:proofErr w:type="spellEnd"/>
      <w:r w:rsidRPr="00270A37">
        <w:rPr>
          <w:rFonts w:ascii="Arial" w:hAnsi="Arial"/>
          <w:szCs w:val="18"/>
        </w:rPr>
        <w:t xml:space="preserve">             </w:t>
      </w:r>
    </w:p>
    <w:p w:rsidR="00070E21" w:rsidRPr="00270A37" w:rsidRDefault="009262D5" w:rsidP="00270A37">
      <w:pPr>
        <w:jc w:val="right"/>
        <w:rPr>
          <w:rFonts w:ascii="Arial" w:hAnsi="Arial"/>
        </w:rPr>
      </w:pPr>
      <w:r w:rsidRPr="00270A37">
        <w:rPr>
          <w:rFonts w:ascii="Arial" w:hAnsi="Arial"/>
          <w:szCs w:val="18"/>
        </w:rPr>
        <w:t xml:space="preserve">                                                          </w:t>
      </w:r>
      <w:r w:rsidR="00022019" w:rsidRPr="00270A37">
        <w:rPr>
          <w:rFonts w:ascii="Arial" w:hAnsi="Arial"/>
          <w:szCs w:val="18"/>
        </w:rPr>
        <w:t xml:space="preserve">              сельсовет» на 2019</w:t>
      </w:r>
      <w:r w:rsidRPr="00270A37">
        <w:rPr>
          <w:rFonts w:ascii="Arial" w:hAnsi="Arial"/>
          <w:szCs w:val="18"/>
        </w:rPr>
        <w:t>г и пл</w:t>
      </w:r>
      <w:r w:rsidR="00022019" w:rsidRPr="00270A37">
        <w:rPr>
          <w:rFonts w:ascii="Arial" w:hAnsi="Arial"/>
          <w:szCs w:val="18"/>
        </w:rPr>
        <w:t>ановый период 2020 и 2021</w:t>
      </w:r>
      <w:r w:rsidRPr="00270A37">
        <w:rPr>
          <w:rFonts w:ascii="Arial" w:hAnsi="Arial"/>
          <w:szCs w:val="18"/>
        </w:rPr>
        <w:t xml:space="preserve"> годов.</w:t>
      </w:r>
    </w:p>
    <w:p w:rsidR="003177A4" w:rsidRPr="00270A37" w:rsidRDefault="003177A4" w:rsidP="00080A6C">
      <w:pPr>
        <w:jc w:val="right"/>
        <w:rPr>
          <w:rFonts w:ascii="Arial" w:hAnsi="Arial"/>
          <w:szCs w:val="16"/>
        </w:rPr>
      </w:pPr>
      <w:r w:rsidRPr="00270A37">
        <w:rPr>
          <w:rFonts w:ascii="Arial" w:hAnsi="Arial"/>
          <w:kern w:val="2"/>
        </w:rPr>
        <w:tab/>
      </w:r>
    </w:p>
    <w:p w:rsidR="003177A4" w:rsidRPr="00270A37" w:rsidRDefault="003177A4" w:rsidP="003177A4">
      <w:pPr>
        <w:jc w:val="right"/>
        <w:rPr>
          <w:rFonts w:ascii="Arial" w:hAnsi="Arial"/>
          <w:szCs w:val="16"/>
        </w:rPr>
      </w:pPr>
      <w:r w:rsidRPr="00270A37">
        <w:rPr>
          <w:rFonts w:ascii="Arial" w:hAnsi="Arial"/>
          <w:szCs w:val="16"/>
        </w:rPr>
        <w:t xml:space="preserve"> </w:t>
      </w:r>
      <w:r w:rsidRPr="00270A37"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77A4" w:rsidRPr="00270A37" w:rsidRDefault="003177A4" w:rsidP="003177A4">
      <w:pPr>
        <w:jc w:val="center"/>
        <w:rPr>
          <w:rFonts w:ascii="Arial" w:hAnsi="Arial"/>
          <w:b/>
          <w:sz w:val="28"/>
          <w:szCs w:val="28"/>
        </w:rPr>
      </w:pPr>
      <w:r w:rsidRPr="00270A37">
        <w:rPr>
          <w:rFonts w:ascii="Arial" w:hAnsi="Arial"/>
          <w:b/>
          <w:sz w:val="28"/>
          <w:szCs w:val="28"/>
        </w:rPr>
        <w:t>Поступление доходов в бюджет муниципального образования на 201</w:t>
      </w:r>
      <w:r w:rsidR="00022019" w:rsidRPr="00270A37">
        <w:rPr>
          <w:rFonts w:ascii="Arial" w:hAnsi="Arial"/>
          <w:b/>
          <w:sz w:val="28"/>
          <w:szCs w:val="28"/>
        </w:rPr>
        <w:t>9</w:t>
      </w:r>
      <w:r w:rsidRPr="00270A37">
        <w:rPr>
          <w:rFonts w:ascii="Arial" w:hAnsi="Arial"/>
          <w:b/>
          <w:sz w:val="28"/>
          <w:szCs w:val="28"/>
        </w:rPr>
        <w:t xml:space="preserve"> год</w:t>
      </w:r>
    </w:p>
    <w:p w:rsidR="003177A4" w:rsidRPr="00270A37" w:rsidRDefault="003177A4" w:rsidP="00080A6C">
      <w:pPr>
        <w:rPr>
          <w:rFonts w:ascii="Arial" w:hAnsi="Arial"/>
          <w:b/>
          <w:sz w:val="28"/>
          <w:szCs w:val="28"/>
        </w:rPr>
      </w:pPr>
    </w:p>
    <w:p w:rsidR="00270A37" w:rsidRDefault="003177A4" w:rsidP="003177A4">
      <w:pPr>
        <w:rPr>
          <w:rFonts w:ascii="Arial" w:hAnsi="Arial"/>
          <w:b/>
        </w:rPr>
      </w:pPr>
      <w:r w:rsidRPr="00270A37">
        <w:rPr>
          <w:rFonts w:ascii="Arial" w:hAnsi="Arial"/>
          <w:b/>
        </w:rPr>
        <w:t xml:space="preserve">                                                                                                                                     </w:t>
      </w:r>
      <w:r w:rsidR="00270A37">
        <w:rPr>
          <w:rFonts w:ascii="Arial" w:hAnsi="Arial"/>
          <w:b/>
        </w:rPr>
        <w:t xml:space="preserve"> </w:t>
      </w:r>
    </w:p>
    <w:p w:rsidR="003177A4" w:rsidRPr="00270A37" w:rsidRDefault="00270A37" w:rsidP="003177A4">
      <w:pPr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</w:t>
      </w:r>
      <w:r w:rsidR="003177A4" w:rsidRPr="00270A37">
        <w:rPr>
          <w:rFonts w:ascii="Arial" w:hAnsi="Arial"/>
          <w:b/>
        </w:rPr>
        <w:t>(</w:t>
      </w:r>
      <w:r w:rsidR="003177A4" w:rsidRPr="00270A37">
        <w:rPr>
          <w:rFonts w:ascii="Arial" w:hAnsi="Arial"/>
        </w:rPr>
        <w:t>рублей)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5962"/>
        <w:gridCol w:w="1267"/>
      </w:tblGrid>
      <w:tr w:rsidR="003177A4" w:rsidRPr="00270A37" w:rsidTr="00924FB6">
        <w:tc>
          <w:tcPr>
            <w:tcW w:w="2097" w:type="dxa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6"/>
              </w:rPr>
            </w:pPr>
            <w:r w:rsidRPr="00270A37">
              <w:rPr>
                <w:rFonts w:ascii="Arial" w:hAnsi="Arial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962" w:type="dxa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Наименование дохода</w:t>
            </w:r>
          </w:p>
        </w:tc>
        <w:tc>
          <w:tcPr>
            <w:tcW w:w="1267" w:type="dxa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 xml:space="preserve">Сумма 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1 00 00000 00 0000 000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НАЛОГОВЫЕ И НЕНАЛОГОВЫЕ ДОХОДЫ</w:t>
            </w:r>
          </w:p>
        </w:tc>
        <w:tc>
          <w:tcPr>
            <w:tcW w:w="1267" w:type="dxa"/>
            <w:vAlign w:val="bottom"/>
          </w:tcPr>
          <w:p w:rsidR="003177A4" w:rsidRPr="00270A37" w:rsidRDefault="006A5170" w:rsidP="00924FB6">
            <w:pPr>
              <w:jc w:val="center"/>
              <w:rPr>
                <w:rFonts w:ascii="Arial" w:hAnsi="Arial" w:cs="Arial CYR"/>
                <w:bCs/>
                <w:szCs w:val="18"/>
              </w:rPr>
            </w:pPr>
            <w:r>
              <w:rPr>
                <w:rFonts w:ascii="Arial" w:hAnsi="Arial" w:cs="Arial CYR"/>
                <w:bCs/>
                <w:szCs w:val="18"/>
              </w:rPr>
              <w:t>2435844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1 01 00000 00 0000 000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 xml:space="preserve">НАЛОГИ НА ПРИБЫЛЬ, ДОХОДЫ                                             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111724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1 01 02000 01 0000 110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Налог на доходы физических лиц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634C0F">
            <w:pPr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111724</w:t>
            </w:r>
          </w:p>
        </w:tc>
      </w:tr>
      <w:tr w:rsidR="00070E21" w:rsidRPr="00270A37" w:rsidTr="00924FB6">
        <w:tc>
          <w:tcPr>
            <w:tcW w:w="2097" w:type="dxa"/>
          </w:tcPr>
          <w:p w:rsidR="00070E21" w:rsidRPr="00270A37" w:rsidRDefault="005869BC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1 01 02010 01 0000 110</w:t>
            </w:r>
          </w:p>
        </w:tc>
        <w:tc>
          <w:tcPr>
            <w:tcW w:w="5962" w:type="dxa"/>
          </w:tcPr>
          <w:p w:rsidR="00070E21" w:rsidRPr="00270A37" w:rsidRDefault="005869BC" w:rsidP="00924FB6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267" w:type="dxa"/>
            <w:vAlign w:val="bottom"/>
          </w:tcPr>
          <w:p w:rsidR="00070E21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111597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B62CB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1 01 02030 01 0000 110</w:t>
            </w:r>
          </w:p>
        </w:tc>
        <w:tc>
          <w:tcPr>
            <w:tcW w:w="5962" w:type="dxa"/>
          </w:tcPr>
          <w:p w:rsidR="003177A4" w:rsidRPr="00270A37" w:rsidRDefault="00B62CB4" w:rsidP="00B62CB4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924FB6">
            <w:pPr>
              <w:jc w:val="center"/>
              <w:rPr>
                <w:rFonts w:ascii="Arial" w:hAnsi="Arial" w:cs="Arial CYR"/>
                <w:color w:val="FFFFFF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127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1 05 00000 00 0000 000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НАЛОГИ НА СОВОКУПНЫЙ ДОХОД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15248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1 05 03000 01 0000 110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Единый сельскохозяйственный налог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15248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105 03010 01 0000 110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Единый сельскохозяйственный налог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15248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1 06  00000 00 0000 000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НАЛОГИ НА ИМУЩЕСТВО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1101445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106 01000 00 0000 110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 xml:space="preserve">Налог на имущество физических лиц  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61924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1 06  01030 10 0000 110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 xml:space="preserve">Налог на имущество физических лиц,  взимаемый по ставкам, применяемым к объектам </w:t>
            </w:r>
            <w:r w:rsidRPr="00270A37">
              <w:rPr>
                <w:rFonts w:ascii="Arial" w:hAnsi="Arial"/>
                <w:szCs w:val="18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lastRenderedPageBreak/>
              <w:t>61924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lastRenderedPageBreak/>
              <w:t>106 06000 00 0000 110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Земельный налог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1039521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106  060</w:t>
            </w:r>
            <w:r w:rsidRPr="00270A37">
              <w:rPr>
                <w:rFonts w:ascii="Arial" w:hAnsi="Arial"/>
                <w:szCs w:val="18"/>
                <w:lang w:val="en-US"/>
              </w:rPr>
              <w:t>3</w:t>
            </w:r>
            <w:r w:rsidRPr="00270A37">
              <w:rPr>
                <w:rFonts w:ascii="Arial" w:hAnsi="Arial"/>
                <w:szCs w:val="18"/>
              </w:rPr>
              <w:t>0 00 0000 110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Земельный налог</w:t>
            </w:r>
            <w:r w:rsidRPr="00270A37">
              <w:rPr>
                <w:rFonts w:ascii="Arial" w:hAnsi="Arial"/>
                <w:szCs w:val="18"/>
                <w:lang w:val="en-US"/>
              </w:rPr>
              <w:t xml:space="preserve"> c </w:t>
            </w:r>
            <w:proofErr w:type="spellStart"/>
            <w:r w:rsidRPr="00270A37">
              <w:rPr>
                <w:rFonts w:ascii="Arial" w:hAnsi="Arial"/>
                <w:szCs w:val="18"/>
                <w:lang w:val="en-US"/>
              </w:rPr>
              <w:t>организаций</w:t>
            </w:r>
            <w:proofErr w:type="spellEnd"/>
          </w:p>
        </w:tc>
        <w:tc>
          <w:tcPr>
            <w:tcW w:w="1267" w:type="dxa"/>
            <w:vAlign w:val="bottom"/>
          </w:tcPr>
          <w:p w:rsidR="003177A4" w:rsidRPr="00270A37" w:rsidRDefault="006047CB" w:rsidP="00D963E6">
            <w:pPr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 xml:space="preserve">     </w:t>
            </w:r>
            <w:r w:rsidR="00022019" w:rsidRPr="00270A37">
              <w:rPr>
                <w:rFonts w:ascii="Arial" w:hAnsi="Arial" w:cs="Arial CYR"/>
                <w:szCs w:val="18"/>
              </w:rPr>
              <w:t>618304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1 06  06033 10 0000 110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7" w:type="dxa"/>
            <w:vAlign w:val="bottom"/>
          </w:tcPr>
          <w:p w:rsidR="003177A4" w:rsidRPr="00270A37" w:rsidRDefault="006047CB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 xml:space="preserve">  </w:t>
            </w:r>
            <w:r w:rsidR="00022019" w:rsidRPr="00270A37">
              <w:rPr>
                <w:rFonts w:ascii="Arial" w:hAnsi="Arial" w:cs="Arial CYR"/>
                <w:szCs w:val="18"/>
              </w:rPr>
              <w:t>618304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1 06 06040 00 0000 110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 xml:space="preserve">Земельный  налог с физических лиц </w:t>
            </w:r>
          </w:p>
        </w:tc>
        <w:tc>
          <w:tcPr>
            <w:tcW w:w="1267" w:type="dxa"/>
            <w:vAlign w:val="bottom"/>
          </w:tcPr>
          <w:p w:rsidR="003177A4" w:rsidRPr="00270A37" w:rsidRDefault="006047CB" w:rsidP="00D963E6">
            <w:pPr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 xml:space="preserve">     </w:t>
            </w:r>
            <w:r w:rsidR="00022019" w:rsidRPr="00270A37">
              <w:rPr>
                <w:rFonts w:ascii="Arial" w:hAnsi="Arial" w:cs="Arial CYR"/>
                <w:szCs w:val="18"/>
              </w:rPr>
              <w:t>421217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1 06 06043 10 0000 110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 xml:space="preserve">Земельный  налог с физических лиц, обладающих земельным участком, расположенным в границах сельских поселений   </w:t>
            </w:r>
          </w:p>
        </w:tc>
        <w:tc>
          <w:tcPr>
            <w:tcW w:w="1267" w:type="dxa"/>
            <w:vAlign w:val="bottom"/>
          </w:tcPr>
          <w:p w:rsidR="003177A4" w:rsidRPr="00270A37" w:rsidRDefault="006047CB" w:rsidP="00D963E6">
            <w:pPr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 xml:space="preserve">     </w:t>
            </w:r>
            <w:r w:rsidR="00022019" w:rsidRPr="00270A37">
              <w:rPr>
                <w:rFonts w:ascii="Arial" w:hAnsi="Arial" w:cs="Arial CYR"/>
                <w:szCs w:val="18"/>
              </w:rPr>
              <w:t>421217</w:t>
            </w:r>
          </w:p>
          <w:p w:rsidR="0087044F" w:rsidRPr="00270A37" w:rsidRDefault="0087044F" w:rsidP="00D963E6">
            <w:pPr>
              <w:rPr>
                <w:rFonts w:ascii="Arial" w:hAnsi="Arial" w:cs="Arial CYR"/>
                <w:color w:val="FF0000"/>
                <w:szCs w:val="18"/>
              </w:rPr>
            </w:pP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1 11 00000 00 0000 000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1058622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FC45EA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11</w:t>
            </w:r>
            <w:r w:rsidR="006047CB" w:rsidRPr="00270A37">
              <w:rPr>
                <w:rFonts w:ascii="Arial" w:hAnsi="Arial"/>
                <w:szCs w:val="18"/>
              </w:rPr>
              <w:t>1</w:t>
            </w:r>
            <w:r w:rsidRPr="00270A37">
              <w:rPr>
                <w:rFonts w:ascii="Arial" w:hAnsi="Arial"/>
                <w:szCs w:val="18"/>
              </w:rPr>
              <w:t xml:space="preserve"> 05000 00 0000 120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1058622</w:t>
            </w:r>
          </w:p>
        </w:tc>
      </w:tr>
      <w:tr w:rsidR="00070E21" w:rsidRPr="00270A37" w:rsidTr="00924FB6">
        <w:tc>
          <w:tcPr>
            <w:tcW w:w="2097" w:type="dxa"/>
          </w:tcPr>
          <w:p w:rsidR="00070E21" w:rsidRPr="00270A37" w:rsidRDefault="00B62CB4" w:rsidP="00FC45EA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11</w:t>
            </w:r>
            <w:r w:rsidR="006047CB" w:rsidRPr="00270A37">
              <w:rPr>
                <w:rFonts w:ascii="Arial" w:hAnsi="Arial"/>
                <w:szCs w:val="18"/>
              </w:rPr>
              <w:t>1</w:t>
            </w:r>
            <w:r w:rsidRPr="00270A37">
              <w:rPr>
                <w:rFonts w:ascii="Arial" w:hAnsi="Arial"/>
                <w:szCs w:val="18"/>
              </w:rPr>
              <w:t xml:space="preserve"> 05020 00 0000 120</w:t>
            </w:r>
          </w:p>
        </w:tc>
        <w:tc>
          <w:tcPr>
            <w:tcW w:w="5962" w:type="dxa"/>
          </w:tcPr>
          <w:p w:rsidR="00070E21" w:rsidRPr="00270A37" w:rsidRDefault="00B62CB4" w:rsidP="00B62CB4">
            <w:pPr>
              <w:rPr>
                <w:rFonts w:ascii="Arial" w:hAnsi="Arial"/>
                <w:bCs/>
                <w:szCs w:val="18"/>
              </w:rPr>
            </w:pPr>
            <w:proofErr w:type="gramStart"/>
            <w:r w:rsidRPr="00270A37">
              <w:rPr>
                <w:rFonts w:ascii="Arial" w:hAnsi="Arial"/>
                <w:bCs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аренды,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67" w:type="dxa"/>
            <w:vAlign w:val="bottom"/>
          </w:tcPr>
          <w:p w:rsidR="00070E21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1058622</w:t>
            </w:r>
          </w:p>
        </w:tc>
      </w:tr>
      <w:tr w:rsidR="00070E21" w:rsidRPr="00270A37" w:rsidTr="00924FB6">
        <w:tc>
          <w:tcPr>
            <w:tcW w:w="2097" w:type="dxa"/>
          </w:tcPr>
          <w:p w:rsidR="00070E21" w:rsidRPr="00270A37" w:rsidRDefault="00B62CB4" w:rsidP="00FC45EA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11</w:t>
            </w:r>
            <w:r w:rsidR="006047CB" w:rsidRPr="00270A37">
              <w:rPr>
                <w:rFonts w:ascii="Arial" w:hAnsi="Arial"/>
                <w:szCs w:val="18"/>
              </w:rPr>
              <w:t>1</w:t>
            </w:r>
            <w:r w:rsidRPr="00270A37">
              <w:rPr>
                <w:rFonts w:ascii="Arial" w:hAnsi="Arial"/>
                <w:szCs w:val="18"/>
              </w:rPr>
              <w:t xml:space="preserve"> 05025 10 0000 120</w:t>
            </w:r>
          </w:p>
        </w:tc>
        <w:tc>
          <w:tcPr>
            <w:tcW w:w="5962" w:type="dxa"/>
          </w:tcPr>
          <w:p w:rsidR="00070E21" w:rsidRPr="00270A37" w:rsidRDefault="00B62CB4" w:rsidP="00B62CB4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Доходы, получаемые в виде арендной платы</w:t>
            </w:r>
            <w:proofErr w:type="gramStart"/>
            <w:r w:rsidRPr="00270A37">
              <w:rPr>
                <w:rFonts w:ascii="Arial" w:hAnsi="Arial"/>
                <w:bCs/>
                <w:szCs w:val="18"/>
              </w:rPr>
              <w:t xml:space="preserve"> ,</w:t>
            </w:r>
            <w:proofErr w:type="gramEnd"/>
            <w:r w:rsidRPr="00270A37">
              <w:rPr>
                <w:rFonts w:ascii="Arial" w:hAnsi="Arial"/>
                <w:bCs/>
                <w:szCs w:val="18"/>
              </w:rPr>
              <w:t>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267" w:type="dxa"/>
            <w:vAlign w:val="bottom"/>
          </w:tcPr>
          <w:p w:rsidR="00070E21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1058622</w:t>
            </w:r>
          </w:p>
        </w:tc>
      </w:tr>
      <w:tr w:rsidR="006A5170" w:rsidRPr="00270A37" w:rsidTr="00924FB6">
        <w:tc>
          <w:tcPr>
            <w:tcW w:w="2097" w:type="dxa"/>
          </w:tcPr>
          <w:p w:rsidR="006A5170" w:rsidRPr="00270A37" w:rsidRDefault="006A5170" w:rsidP="00FC45EA">
            <w:pPr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1 14 00000 00 0000 000</w:t>
            </w:r>
          </w:p>
        </w:tc>
        <w:tc>
          <w:tcPr>
            <w:tcW w:w="5962" w:type="dxa"/>
          </w:tcPr>
          <w:p w:rsidR="006A5170" w:rsidRPr="00270A37" w:rsidRDefault="00391F0E" w:rsidP="00B62CB4">
            <w:pPr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18"/>
              </w:rPr>
              <w:t xml:space="preserve">Доходы от продажи материальных и н </w:t>
            </w:r>
            <w:proofErr w:type="spellStart"/>
            <w:r>
              <w:rPr>
                <w:rFonts w:ascii="Arial" w:hAnsi="Arial"/>
                <w:bCs/>
                <w:szCs w:val="18"/>
              </w:rPr>
              <w:t>щегосяематериальных</w:t>
            </w:r>
            <w:proofErr w:type="spellEnd"/>
            <w:r>
              <w:rPr>
                <w:rFonts w:ascii="Arial" w:hAnsi="Arial"/>
                <w:bCs/>
                <w:szCs w:val="18"/>
              </w:rPr>
              <w:t xml:space="preserve"> активов</w:t>
            </w:r>
          </w:p>
        </w:tc>
        <w:tc>
          <w:tcPr>
            <w:tcW w:w="1267" w:type="dxa"/>
            <w:vAlign w:val="bottom"/>
          </w:tcPr>
          <w:p w:rsidR="006A5170" w:rsidRPr="00270A37" w:rsidRDefault="006A5170" w:rsidP="00924FB6">
            <w:pPr>
              <w:jc w:val="center"/>
              <w:rPr>
                <w:rFonts w:ascii="Arial" w:hAnsi="Arial" w:cs="Arial CYR"/>
                <w:szCs w:val="18"/>
              </w:rPr>
            </w:pPr>
            <w:r>
              <w:rPr>
                <w:rFonts w:ascii="Arial" w:hAnsi="Arial" w:cs="Arial CYR"/>
                <w:szCs w:val="18"/>
              </w:rPr>
              <w:t>148680</w:t>
            </w:r>
          </w:p>
        </w:tc>
      </w:tr>
      <w:tr w:rsidR="006A5170" w:rsidRPr="00270A37" w:rsidTr="00924FB6">
        <w:tc>
          <w:tcPr>
            <w:tcW w:w="2097" w:type="dxa"/>
          </w:tcPr>
          <w:p w:rsidR="006A5170" w:rsidRDefault="006A5170" w:rsidP="00FC45EA">
            <w:pPr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1 14 02000 00 0000 000</w:t>
            </w:r>
          </w:p>
        </w:tc>
        <w:tc>
          <w:tcPr>
            <w:tcW w:w="5962" w:type="dxa"/>
          </w:tcPr>
          <w:p w:rsidR="006A5170" w:rsidRPr="00270A37" w:rsidRDefault="00391F0E" w:rsidP="00B62CB4">
            <w:pPr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18"/>
              </w:rPr>
              <w:t>Доходы от реализации имущества, находящегося в государственной и муниципальной собственност</w:t>
            </w:r>
            <w:proofErr w:type="gramStart"/>
            <w:r>
              <w:rPr>
                <w:rFonts w:ascii="Arial" w:hAnsi="Arial"/>
                <w:bCs/>
                <w:szCs w:val="18"/>
              </w:rPr>
              <w:t>и(</w:t>
            </w:r>
            <w:proofErr w:type="gramEnd"/>
            <w:r>
              <w:rPr>
                <w:rFonts w:ascii="Arial" w:hAnsi="Arial"/>
                <w:bCs/>
                <w:szCs w:val="18"/>
              </w:rPr>
              <w:t>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7" w:type="dxa"/>
            <w:vAlign w:val="bottom"/>
          </w:tcPr>
          <w:p w:rsidR="006A5170" w:rsidRDefault="006A5170" w:rsidP="00924FB6">
            <w:pPr>
              <w:jc w:val="center"/>
              <w:rPr>
                <w:rFonts w:ascii="Arial" w:hAnsi="Arial" w:cs="Arial CYR"/>
                <w:szCs w:val="18"/>
              </w:rPr>
            </w:pPr>
            <w:r>
              <w:rPr>
                <w:rFonts w:ascii="Arial" w:hAnsi="Arial" w:cs="Arial CYR"/>
                <w:szCs w:val="18"/>
              </w:rPr>
              <w:t>148680</w:t>
            </w:r>
          </w:p>
        </w:tc>
      </w:tr>
      <w:tr w:rsidR="006A5170" w:rsidRPr="00270A37" w:rsidTr="00924FB6">
        <w:tc>
          <w:tcPr>
            <w:tcW w:w="2097" w:type="dxa"/>
          </w:tcPr>
          <w:p w:rsidR="006A5170" w:rsidRDefault="006A5170" w:rsidP="00FC45EA">
            <w:pPr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1 14 02050 10 0000 410</w:t>
            </w:r>
          </w:p>
        </w:tc>
        <w:tc>
          <w:tcPr>
            <w:tcW w:w="5962" w:type="dxa"/>
          </w:tcPr>
          <w:p w:rsidR="006A5170" w:rsidRPr="00270A37" w:rsidRDefault="00391F0E" w:rsidP="00B62CB4">
            <w:pPr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18"/>
              </w:rPr>
              <w:t>Доходы от реализации имущества, находящегося в собственности сельских поселений (за исключением движимого имущества бюджетных и автономных учреждений, а также имущества</w:t>
            </w:r>
            <w:r w:rsidR="000458AB">
              <w:rPr>
                <w:rFonts w:ascii="Arial" w:hAnsi="Arial"/>
                <w:bCs/>
                <w:szCs w:val="18"/>
              </w:rPr>
              <w:t xml:space="preserve"> государственных и муниципальных унитарных предприятий, в том числе казенных)</w:t>
            </w:r>
          </w:p>
        </w:tc>
        <w:tc>
          <w:tcPr>
            <w:tcW w:w="1267" w:type="dxa"/>
            <w:vAlign w:val="bottom"/>
          </w:tcPr>
          <w:p w:rsidR="006A5170" w:rsidRDefault="006A5170" w:rsidP="00924FB6">
            <w:pPr>
              <w:jc w:val="center"/>
              <w:rPr>
                <w:rFonts w:ascii="Arial" w:hAnsi="Arial" w:cs="Arial CYR"/>
                <w:szCs w:val="18"/>
              </w:rPr>
            </w:pPr>
            <w:r>
              <w:rPr>
                <w:rFonts w:ascii="Arial" w:hAnsi="Arial" w:cs="Arial CYR"/>
                <w:szCs w:val="18"/>
              </w:rPr>
              <w:t>148680</w:t>
            </w:r>
          </w:p>
        </w:tc>
      </w:tr>
      <w:tr w:rsidR="006A5170" w:rsidRPr="00270A37" w:rsidTr="00924FB6">
        <w:tc>
          <w:tcPr>
            <w:tcW w:w="2097" w:type="dxa"/>
          </w:tcPr>
          <w:p w:rsidR="006A5170" w:rsidRDefault="006A5170" w:rsidP="00FC45EA">
            <w:pPr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lastRenderedPageBreak/>
              <w:t>1 14 02053 10 0000 410</w:t>
            </w:r>
          </w:p>
        </w:tc>
        <w:tc>
          <w:tcPr>
            <w:tcW w:w="5962" w:type="dxa"/>
          </w:tcPr>
          <w:p w:rsidR="006A5170" w:rsidRPr="00270A37" w:rsidRDefault="000458AB" w:rsidP="00B62CB4">
            <w:pPr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18"/>
              </w:rPr>
              <w:t>Доходы от реализации иного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67" w:type="dxa"/>
            <w:vAlign w:val="bottom"/>
          </w:tcPr>
          <w:p w:rsidR="006A5170" w:rsidRDefault="006A5170" w:rsidP="00924FB6">
            <w:pPr>
              <w:jc w:val="center"/>
              <w:rPr>
                <w:rFonts w:ascii="Arial" w:hAnsi="Arial" w:cs="Arial CYR"/>
                <w:szCs w:val="18"/>
              </w:rPr>
            </w:pPr>
            <w:r>
              <w:rPr>
                <w:rFonts w:ascii="Arial" w:hAnsi="Arial" w:cs="Arial CYR"/>
                <w:szCs w:val="18"/>
              </w:rPr>
              <w:t>148680</w:t>
            </w:r>
          </w:p>
        </w:tc>
      </w:tr>
      <w:tr w:rsidR="00022019" w:rsidRPr="00270A37" w:rsidTr="00924FB6">
        <w:tc>
          <w:tcPr>
            <w:tcW w:w="2097" w:type="dxa"/>
          </w:tcPr>
          <w:p w:rsidR="00022019" w:rsidRPr="00270A37" w:rsidRDefault="00022019" w:rsidP="00FC45EA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1 17 00000 00 0000 000</w:t>
            </w:r>
          </w:p>
        </w:tc>
        <w:tc>
          <w:tcPr>
            <w:tcW w:w="5962" w:type="dxa"/>
          </w:tcPr>
          <w:p w:rsidR="00022019" w:rsidRPr="00270A37" w:rsidRDefault="006047CB" w:rsidP="00B62CB4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ПРОЧИЕ НЕНАЛОГОВЫЕ ДОХОДЫ</w:t>
            </w:r>
          </w:p>
        </w:tc>
        <w:tc>
          <w:tcPr>
            <w:tcW w:w="1267" w:type="dxa"/>
            <w:vAlign w:val="bottom"/>
          </w:tcPr>
          <w:p w:rsidR="00022019" w:rsidRPr="00270A37" w:rsidRDefault="006047CB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125</w:t>
            </w:r>
          </w:p>
        </w:tc>
      </w:tr>
      <w:tr w:rsidR="006047CB" w:rsidRPr="00270A37" w:rsidTr="00924FB6">
        <w:tc>
          <w:tcPr>
            <w:tcW w:w="2097" w:type="dxa"/>
          </w:tcPr>
          <w:p w:rsidR="006047CB" w:rsidRPr="00270A37" w:rsidRDefault="006047CB" w:rsidP="00FC45EA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1 17 05000 00 0000 180</w:t>
            </w:r>
          </w:p>
        </w:tc>
        <w:tc>
          <w:tcPr>
            <w:tcW w:w="5962" w:type="dxa"/>
          </w:tcPr>
          <w:p w:rsidR="006047CB" w:rsidRPr="00270A37" w:rsidRDefault="006047CB" w:rsidP="00B62CB4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Прочие неналоговые доходы</w:t>
            </w:r>
          </w:p>
        </w:tc>
        <w:tc>
          <w:tcPr>
            <w:tcW w:w="1267" w:type="dxa"/>
            <w:vAlign w:val="bottom"/>
          </w:tcPr>
          <w:p w:rsidR="006047CB" w:rsidRPr="00270A37" w:rsidRDefault="006047CB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125</w:t>
            </w:r>
          </w:p>
        </w:tc>
      </w:tr>
      <w:tr w:rsidR="006047CB" w:rsidRPr="00270A37" w:rsidTr="00924FB6">
        <w:tc>
          <w:tcPr>
            <w:tcW w:w="2097" w:type="dxa"/>
          </w:tcPr>
          <w:p w:rsidR="006047CB" w:rsidRPr="00270A37" w:rsidRDefault="006047CB" w:rsidP="00FC45EA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1 17 05050 10 0000 180</w:t>
            </w:r>
          </w:p>
        </w:tc>
        <w:tc>
          <w:tcPr>
            <w:tcW w:w="5962" w:type="dxa"/>
          </w:tcPr>
          <w:p w:rsidR="006047CB" w:rsidRPr="00270A37" w:rsidRDefault="006047CB" w:rsidP="00B62CB4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Прочие неналоговые доходы бюджетам сельских поселений</w:t>
            </w:r>
          </w:p>
        </w:tc>
        <w:tc>
          <w:tcPr>
            <w:tcW w:w="1267" w:type="dxa"/>
            <w:vAlign w:val="bottom"/>
          </w:tcPr>
          <w:p w:rsidR="006047CB" w:rsidRPr="00270A37" w:rsidRDefault="006047CB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 xml:space="preserve">125     </w:t>
            </w:r>
          </w:p>
        </w:tc>
      </w:tr>
    </w:tbl>
    <w:p w:rsidR="00DB40EF" w:rsidRPr="00270A37" w:rsidRDefault="00B62CB4" w:rsidP="00B62CB4">
      <w:pPr>
        <w:rPr>
          <w:rFonts w:ascii="Arial" w:hAnsi="Arial" w:cs="Arial"/>
          <w:szCs w:val="18"/>
        </w:rPr>
      </w:pPr>
      <w:r w:rsidRPr="00270A37">
        <w:rPr>
          <w:rFonts w:ascii="Arial" w:hAnsi="Arial"/>
          <w:szCs w:val="20"/>
        </w:rPr>
        <w:t xml:space="preserve">                                                                                                   </w:t>
      </w:r>
      <w:r w:rsidRPr="00270A37">
        <w:rPr>
          <w:rFonts w:ascii="Arial" w:hAnsi="Arial" w:cs="Arial"/>
          <w:szCs w:val="18"/>
        </w:rPr>
        <w:t xml:space="preserve">     </w:t>
      </w:r>
    </w:p>
    <w:p w:rsidR="00BB445D" w:rsidRPr="00270A37" w:rsidRDefault="00E84F49" w:rsidP="00E84F49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BB445D" w:rsidRPr="00270A37">
        <w:rPr>
          <w:rFonts w:ascii="Arial" w:hAnsi="Arial"/>
          <w:szCs w:val="18"/>
        </w:rPr>
        <w:t xml:space="preserve">                </w:t>
      </w:r>
    </w:p>
    <w:p w:rsidR="00080A6C" w:rsidRPr="00270A37" w:rsidRDefault="00E84F49" w:rsidP="009262D5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</w:t>
      </w:r>
      <w:r w:rsidR="00BB445D" w:rsidRPr="00270A37">
        <w:rPr>
          <w:rFonts w:ascii="Arial" w:hAnsi="Arial"/>
          <w:szCs w:val="18"/>
        </w:rPr>
        <w:t xml:space="preserve">                   </w:t>
      </w:r>
      <w:r w:rsidR="009262D5" w:rsidRPr="00270A37">
        <w:rPr>
          <w:rFonts w:ascii="Arial" w:hAnsi="Arial"/>
          <w:szCs w:val="18"/>
        </w:rPr>
        <w:t xml:space="preserve">          </w:t>
      </w:r>
      <w:r w:rsidR="00BB445D" w:rsidRPr="00270A37">
        <w:rPr>
          <w:rFonts w:ascii="Arial" w:hAnsi="Arial"/>
          <w:szCs w:val="18"/>
        </w:rPr>
        <w:t xml:space="preserve"> </w:t>
      </w:r>
    </w:p>
    <w:p w:rsidR="006047CB" w:rsidRPr="00270A37" w:rsidRDefault="00080A6C" w:rsidP="009262D5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</w:t>
      </w:r>
    </w:p>
    <w:p w:rsidR="006047CB" w:rsidRPr="00270A37" w:rsidRDefault="006047CB" w:rsidP="009262D5">
      <w:pPr>
        <w:rPr>
          <w:rFonts w:ascii="Arial" w:hAnsi="Arial"/>
          <w:szCs w:val="18"/>
        </w:rPr>
      </w:pPr>
    </w:p>
    <w:p w:rsidR="006047CB" w:rsidRPr="00270A37" w:rsidRDefault="006047CB" w:rsidP="009262D5">
      <w:pPr>
        <w:rPr>
          <w:rFonts w:ascii="Arial" w:hAnsi="Arial"/>
          <w:szCs w:val="18"/>
        </w:rPr>
      </w:pPr>
    </w:p>
    <w:p w:rsidR="006047CB" w:rsidRPr="00270A37" w:rsidRDefault="006047CB" w:rsidP="009262D5">
      <w:pPr>
        <w:rPr>
          <w:rFonts w:ascii="Arial" w:hAnsi="Arial"/>
          <w:szCs w:val="18"/>
        </w:rPr>
      </w:pPr>
    </w:p>
    <w:p w:rsidR="006047CB" w:rsidRPr="00270A37" w:rsidRDefault="006047CB" w:rsidP="009262D5">
      <w:pPr>
        <w:rPr>
          <w:rFonts w:ascii="Arial" w:hAnsi="Arial"/>
          <w:szCs w:val="18"/>
        </w:rPr>
      </w:pPr>
    </w:p>
    <w:p w:rsidR="006047CB" w:rsidRPr="00270A37" w:rsidRDefault="006047CB" w:rsidP="009262D5">
      <w:pPr>
        <w:rPr>
          <w:rFonts w:ascii="Arial" w:hAnsi="Arial"/>
          <w:szCs w:val="18"/>
        </w:rPr>
      </w:pPr>
    </w:p>
    <w:p w:rsidR="006047CB" w:rsidRPr="00270A37" w:rsidRDefault="006047CB" w:rsidP="00270A37">
      <w:pPr>
        <w:jc w:val="right"/>
        <w:rPr>
          <w:rFonts w:ascii="Arial" w:hAnsi="Arial"/>
          <w:szCs w:val="18"/>
        </w:rPr>
      </w:pPr>
    </w:p>
    <w:p w:rsidR="000458AB" w:rsidRDefault="006047CB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          </w:t>
      </w:r>
      <w:r w:rsidR="00080A6C" w:rsidRPr="00270A37">
        <w:rPr>
          <w:rFonts w:ascii="Arial" w:hAnsi="Arial"/>
          <w:szCs w:val="18"/>
        </w:rPr>
        <w:t xml:space="preserve"> </w:t>
      </w: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BB445D" w:rsidRPr="00270A37" w:rsidRDefault="00BB445D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>Приложение 7</w:t>
      </w:r>
    </w:p>
    <w:p w:rsidR="009262D5" w:rsidRPr="00270A37" w:rsidRDefault="00BB445D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</w:t>
      </w:r>
      <w:r w:rsidR="009262D5" w:rsidRPr="00270A37">
        <w:rPr>
          <w:rFonts w:ascii="Arial" w:hAnsi="Arial"/>
          <w:szCs w:val="18"/>
        </w:rPr>
        <w:t xml:space="preserve">к  Решению Собрания депутатов </w:t>
      </w:r>
      <w:proofErr w:type="spellStart"/>
      <w:r w:rsidR="009262D5" w:rsidRPr="00270A37">
        <w:rPr>
          <w:rFonts w:ascii="Arial" w:hAnsi="Arial"/>
          <w:szCs w:val="18"/>
        </w:rPr>
        <w:t>Куськинского</w:t>
      </w:r>
      <w:proofErr w:type="spellEnd"/>
      <w:r w:rsidR="009262D5" w:rsidRPr="00270A37">
        <w:rPr>
          <w:rFonts w:ascii="Arial" w:hAnsi="Arial"/>
          <w:szCs w:val="18"/>
        </w:rPr>
        <w:t xml:space="preserve"> сельсовета</w:t>
      </w:r>
    </w:p>
    <w:p w:rsidR="009262D5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</w:t>
      </w:r>
      <w:proofErr w:type="spellStart"/>
      <w:r w:rsidRPr="00270A37">
        <w:rPr>
          <w:rFonts w:ascii="Arial" w:hAnsi="Arial"/>
          <w:szCs w:val="18"/>
        </w:rPr>
        <w:t>Мантуровского</w:t>
      </w:r>
      <w:proofErr w:type="spellEnd"/>
      <w:r w:rsidRPr="00270A37">
        <w:rPr>
          <w:rFonts w:ascii="Arial" w:hAnsi="Arial"/>
          <w:szCs w:val="18"/>
        </w:rPr>
        <w:t xml:space="preserve"> района Курской области от </w:t>
      </w:r>
      <w:r w:rsidR="0058192E">
        <w:rPr>
          <w:rFonts w:ascii="Arial" w:hAnsi="Arial"/>
          <w:szCs w:val="18"/>
        </w:rPr>
        <w:t>31 мая</w:t>
      </w:r>
      <w:r w:rsidR="00270A37">
        <w:rPr>
          <w:rFonts w:ascii="Arial" w:hAnsi="Arial"/>
          <w:szCs w:val="18"/>
        </w:rPr>
        <w:t xml:space="preserve"> </w:t>
      </w:r>
      <w:r w:rsidR="006047CB" w:rsidRPr="00270A37">
        <w:rPr>
          <w:rFonts w:ascii="Arial" w:hAnsi="Arial"/>
          <w:szCs w:val="18"/>
        </w:rPr>
        <w:t>2019</w:t>
      </w:r>
      <w:r w:rsidR="0058192E">
        <w:rPr>
          <w:rFonts w:ascii="Arial" w:hAnsi="Arial"/>
          <w:szCs w:val="18"/>
        </w:rPr>
        <w:t>г.№ 20</w:t>
      </w:r>
    </w:p>
    <w:p w:rsidR="009262D5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«О внесении изменений в</w:t>
      </w:r>
      <w:r w:rsidR="006047CB" w:rsidRPr="00270A37">
        <w:rPr>
          <w:rFonts w:ascii="Arial" w:hAnsi="Arial"/>
          <w:szCs w:val="18"/>
        </w:rPr>
        <w:t xml:space="preserve"> решение собрания депутатов № 44 от 26</w:t>
      </w:r>
    </w:p>
    <w:p w:rsidR="009262D5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</w:t>
      </w:r>
      <w:r w:rsidR="006047CB" w:rsidRPr="00270A37">
        <w:rPr>
          <w:rFonts w:ascii="Arial" w:hAnsi="Arial"/>
          <w:szCs w:val="18"/>
        </w:rPr>
        <w:t xml:space="preserve">                    декабря 2018</w:t>
      </w:r>
      <w:r w:rsidRPr="00270A37">
        <w:rPr>
          <w:rFonts w:ascii="Arial" w:hAnsi="Arial"/>
          <w:szCs w:val="18"/>
        </w:rPr>
        <w:t xml:space="preserve"> года «О бюджете муниципального образования «</w:t>
      </w:r>
      <w:proofErr w:type="spellStart"/>
      <w:r w:rsidRPr="00270A37">
        <w:rPr>
          <w:rFonts w:ascii="Arial" w:hAnsi="Arial"/>
          <w:szCs w:val="18"/>
        </w:rPr>
        <w:t>Куськинский</w:t>
      </w:r>
      <w:proofErr w:type="spellEnd"/>
      <w:r w:rsidRPr="00270A37">
        <w:rPr>
          <w:rFonts w:ascii="Arial" w:hAnsi="Arial"/>
          <w:szCs w:val="18"/>
        </w:rPr>
        <w:t xml:space="preserve">             </w:t>
      </w:r>
    </w:p>
    <w:p w:rsidR="00E84F49" w:rsidRPr="00270A37" w:rsidRDefault="009262D5" w:rsidP="00270A37">
      <w:pPr>
        <w:jc w:val="right"/>
        <w:rPr>
          <w:rFonts w:ascii="Arial" w:hAnsi="Arial"/>
          <w:szCs w:val="20"/>
        </w:rPr>
      </w:pPr>
      <w:r w:rsidRPr="00270A37">
        <w:rPr>
          <w:rFonts w:ascii="Arial" w:hAnsi="Arial"/>
          <w:szCs w:val="18"/>
        </w:rPr>
        <w:t xml:space="preserve">                                                          </w:t>
      </w:r>
      <w:r w:rsidR="006047CB" w:rsidRPr="00270A37">
        <w:rPr>
          <w:rFonts w:ascii="Arial" w:hAnsi="Arial"/>
          <w:szCs w:val="18"/>
        </w:rPr>
        <w:t xml:space="preserve">              сельсовет» на 2019г и плановый период 2020 и 2021</w:t>
      </w:r>
      <w:r w:rsidRPr="00270A37">
        <w:rPr>
          <w:rFonts w:ascii="Arial" w:hAnsi="Arial"/>
          <w:szCs w:val="18"/>
        </w:rPr>
        <w:t xml:space="preserve"> годов»</w:t>
      </w:r>
      <w:r w:rsidR="003177A4" w:rsidRPr="00270A37">
        <w:rPr>
          <w:rFonts w:ascii="Arial" w:hAnsi="Arial"/>
          <w:szCs w:val="20"/>
        </w:rPr>
        <w:t xml:space="preserve">             </w:t>
      </w:r>
    </w:p>
    <w:p w:rsidR="00E84F49" w:rsidRPr="00270A37" w:rsidRDefault="00E84F49" w:rsidP="009262D5">
      <w:pPr>
        <w:jc w:val="center"/>
        <w:rPr>
          <w:rFonts w:ascii="Arial" w:hAnsi="Arial"/>
          <w:szCs w:val="20"/>
        </w:rPr>
      </w:pPr>
    </w:p>
    <w:p w:rsidR="003177A4" w:rsidRPr="00270A37" w:rsidRDefault="003177A4" w:rsidP="003177A4">
      <w:pPr>
        <w:jc w:val="right"/>
        <w:rPr>
          <w:rFonts w:ascii="Arial" w:hAnsi="Arial"/>
        </w:rPr>
      </w:pPr>
      <w:r w:rsidRPr="00270A37">
        <w:rPr>
          <w:rFonts w:ascii="Arial" w:hAnsi="Arial"/>
        </w:rPr>
        <w:t xml:space="preserve">                                                                                  </w:t>
      </w:r>
    </w:p>
    <w:p w:rsidR="003177A4" w:rsidRPr="00270A37" w:rsidRDefault="003177A4" w:rsidP="003177A4">
      <w:pPr>
        <w:rPr>
          <w:rFonts w:ascii="Arial" w:hAnsi="Arial"/>
          <w:szCs w:val="20"/>
        </w:rPr>
      </w:pPr>
      <w:r w:rsidRPr="00270A37">
        <w:rPr>
          <w:rFonts w:ascii="Arial" w:hAnsi="Arial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0A6C" w:rsidRPr="00270A37">
        <w:rPr>
          <w:rFonts w:ascii="Arial" w:hAnsi="Arial"/>
          <w:szCs w:val="20"/>
        </w:rPr>
        <w:t xml:space="preserve">   </w:t>
      </w:r>
    </w:p>
    <w:p w:rsidR="003177A4" w:rsidRPr="00270A37" w:rsidRDefault="003177A4" w:rsidP="003177A4">
      <w:pPr>
        <w:rPr>
          <w:rFonts w:ascii="Arial" w:hAnsi="Arial"/>
          <w:szCs w:val="16"/>
        </w:rPr>
      </w:pPr>
    </w:p>
    <w:p w:rsidR="003177A4" w:rsidRPr="00270A37" w:rsidRDefault="003177A4" w:rsidP="003177A4">
      <w:pPr>
        <w:jc w:val="center"/>
        <w:rPr>
          <w:rFonts w:ascii="Arial" w:hAnsi="Arial"/>
          <w:b/>
          <w:sz w:val="28"/>
          <w:szCs w:val="28"/>
        </w:rPr>
      </w:pPr>
      <w:r w:rsidRPr="00270A37">
        <w:rPr>
          <w:rFonts w:ascii="Arial" w:hAnsi="Arial"/>
          <w:b/>
          <w:sz w:val="28"/>
          <w:szCs w:val="28"/>
        </w:rPr>
        <w:t>Межбюджетные трансферты, получаемые из других бюджетов</w:t>
      </w:r>
    </w:p>
    <w:p w:rsidR="003177A4" w:rsidRPr="00270A37" w:rsidRDefault="003177A4" w:rsidP="003177A4">
      <w:pPr>
        <w:jc w:val="center"/>
        <w:rPr>
          <w:rFonts w:ascii="Arial" w:hAnsi="Arial"/>
          <w:b/>
          <w:sz w:val="28"/>
          <w:szCs w:val="28"/>
        </w:rPr>
      </w:pPr>
      <w:r w:rsidRPr="00270A37">
        <w:rPr>
          <w:rFonts w:ascii="Arial" w:hAnsi="Arial"/>
          <w:b/>
          <w:sz w:val="28"/>
          <w:szCs w:val="28"/>
        </w:rPr>
        <w:t>бюджетной системы Российской Федерации на 201</w:t>
      </w:r>
      <w:r w:rsidR="006047CB" w:rsidRPr="00270A37">
        <w:rPr>
          <w:rFonts w:ascii="Arial" w:hAnsi="Arial"/>
          <w:b/>
          <w:sz w:val="28"/>
          <w:szCs w:val="28"/>
        </w:rPr>
        <w:t>9</w:t>
      </w:r>
      <w:r w:rsidRPr="00270A37">
        <w:rPr>
          <w:rFonts w:ascii="Arial" w:hAnsi="Arial"/>
          <w:b/>
          <w:sz w:val="28"/>
          <w:szCs w:val="28"/>
        </w:rPr>
        <w:t xml:space="preserve"> год</w:t>
      </w:r>
    </w:p>
    <w:p w:rsidR="003177A4" w:rsidRPr="00270A37" w:rsidRDefault="003177A4" w:rsidP="003177A4">
      <w:pPr>
        <w:jc w:val="center"/>
        <w:rPr>
          <w:rFonts w:ascii="Arial" w:hAnsi="Arial"/>
          <w:b/>
        </w:rPr>
      </w:pPr>
    </w:p>
    <w:p w:rsidR="00270A37" w:rsidRDefault="003177A4" w:rsidP="003177A4">
      <w:pPr>
        <w:jc w:val="center"/>
        <w:rPr>
          <w:rFonts w:ascii="Arial" w:hAnsi="Arial"/>
          <w:szCs w:val="20"/>
        </w:rPr>
      </w:pPr>
      <w:r w:rsidRPr="00270A37">
        <w:rPr>
          <w:rFonts w:ascii="Arial" w:hAnsi="Arial"/>
          <w:szCs w:val="20"/>
        </w:rPr>
        <w:t xml:space="preserve">                                                                                                                                      </w:t>
      </w:r>
      <w:r w:rsidR="00270A37">
        <w:rPr>
          <w:rFonts w:ascii="Arial" w:hAnsi="Arial"/>
          <w:szCs w:val="20"/>
        </w:rPr>
        <w:t xml:space="preserve">           </w:t>
      </w:r>
    </w:p>
    <w:p w:rsidR="003177A4" w:rsidRPr="00270A37" w:rsidRDefault="00270A37" w:rsidP="003177A4">
      <w:pPr>
        <w:jc w:val="center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                                                                                        </w:t>
      </w:r>
      <w:r w:rsidR="003177A4" w:rsidRPr="00270A37">
        <w:rPr>
          <w:rFonts w:ascii="Arial" w:hAnsi="Arial"/>
          <w:szCs w:val="20"/>
        </w:rPr>
        <w:t>(рублей)</w:t>
      </w:r>
    </w:p>
    <w:tbl>
      <w:tblPr>
        <w:tblW w:w="8802" w:type="dxa"/>
        <w:tblInd w:w="95" w:type="dxa"/>
        <w:tblLook w:val="0000" w:firstRow="0" w:lastRow="0" w:firstColumn="0" w:lastColumn="0" w:noHBand="0" w:noVBand="0"/>
      </w:tblPr>
      <w:tblGrid>
        <w:gridCol w:w="2415"/>
        <w:gridCol w:w="4491"/>
        <w:gridCol w:w="1896"/>
      </w:tblGrid>
      <w:tr w:rsidR="003177A4" w:rsidRPr="00270A37" w:rsidTr="00924FB6">
        <w:trPr>
          <w:trHeight w:val="36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  <w:szCs w:val="22"/>
              </w:rPr>
              <w:t>Код бюджетной классификации</w:t>
            </w: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  <w:szCs w:val="22"/>
              </w:rPr>
              <w:t>Наименование дохода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A4" w:rsidRPr="00270A37" w:rsidRDefault="003177A4" w:rsidP="00924FB6">
            <w:pPr>
              <w:suppressAutoHyphens w:val="0"/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  <w:szCs w:val="22"/>
              </w:rPr>
              <w:t>Сумма, год</w:t>
            </w:r>
          </w:p>
        </w:tc>
      </w:tr>
      <w:tr w:rsidR="003177A4" w:rsidRPr="00270A37" w:rsidTr="00924FB6">
        <w:trPr>
          <w:trHeight w:val="450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3177A4" w:rsidP="00885B26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  <w:szCs w:val="22"/>
              </w:rPr>
              <w:t>201</w:t>
            </w:r>
            <w:r w:rsidR="006047CB" w:rsidRPr="00270A37">
              <w:rPr>
                <w:rFonts w:ascii="Arial" w:hAnsi="Arial" w:cs="Arial"/>
                <w:szCs w:val="22"/>
              </w:rPr>
              <w:t>9</w:t>
            </w:r>
          </w:p>
        </w:tc>
      </w:tr>
      <w:tr w:rsidR="003177A4" w:rsidRPr="00270A37" w:rsidTr="00924FB6">
        <w:trPr>
          <w:trHeight w:val="136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2 00 00000 00 0000 000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БЕЗВОЗМЕЗДНЫЕ ПОСТУПЛЕНИЯ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CA4327" w:rsidP="00D963E6">
            <w:pPr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2099063</w:t>
            </w:r>
          </w:p>
        </w:tc>
      </w:tr>
      <w:tr w:rsidR="003177A4" w:rsidRPr="00270A37" w:rsidTr="00924FB6">
        <w:trPr>
          <w:trHeight w:val="46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color w:val="000000"/>
                <w:szCs w:val="18"/>
              </w:rPr>
            </w:pPr>
            <w:r w:rsidRPr="00270A37">
              <w:rPr>
                <w:rFonts w:ascii="Arial" w:hAnsi="Arial"/>
                <w:color w:val="000000"/>
                <w:szCs w:val="18"/>
              </w:rPr>
              <w:t>2 02 00000 00 0000 000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rPr>
                <w:rFonts w:ascii="Arial" w:hAnsi="Arial"/>
                <w:color w:val="000000"/>
                <w:szCs w:val="18"/>
              </w:rPr>
            </w:pPr>
            <w:r w:rsidRPr="00270A37">
              <w:rPr>
                <w:rFonts w:ascii="Arial" w:hAnsi="Arial"/>
                <w:color w:val="000000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CA4327" w:rsidP="00D963E6">
            <w:pPr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2099063</w:t>
            </w:r>
          </w:p>
        </w:tc>
      </w:tr>
      <w:tr w:rsidR="003177A4" w:rsidRPr="00270A37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2 02 01000 00 0000 151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EB3E08">
            <w:pPr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 xml:space="preserve">Дотации  бюджетам </w:t>
            </w:r>
            <w:r w:rsidR="00EB3E08" w:rsidRPr="00270A37">
              <w:rPr>
                <w:rFonts w:ascii="Arial" w:hAnsi="Arial"/>
                <w:bCs/>
                <w:color w:val="000000"/>
                <w:szCs w:val="18"/>
              </w:rPr>
              <w:t>бюджетной системы</w:t>
            </w:r>
            <w:r w:rsidRPr="00270A37">
              <w:rPr>
                <w:rFonts w:ascii="Arial" w:hAnsi="Arial"/>
                <w:bCs/>
                <w:color w:val="000000"/>
                <w:szCs w:val="18"/>
              </w:rPr>
              <w:t xml:space="preserve"> Российской Федерации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CA4327" w:rsidP="002D7F6B">
            <w:pPr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1767578</w:t>
            </w:r>
          </w:p>
        </w:tc>
      </w:tr>
      <w:tr w:rsidR="003177A4" w:rsidRPr="00270A37" w:rsidTr="00924FB6">
        <w:trPr>
          <w:trHeight w:val="27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color w:val="000000"/>
                <w:szCs w:val="18"/>
              </w:rPr>
            </w:pPr>
            <w:r w:rsidRPr="00270A37">
              <w:rPr>
                <w:rFonts w:ascii="Arial" w:hAnsi="Arial"/>
                <w:color w:val="000000"/>
                <w:szCs w:val="18"/>
              </w:rPr>
              <w:t>2 02 01001 00 0000 151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rPr>
                <w:rFonts w:ascii="Arial" w:hAnsi="Arial"/>
                <w:color w:val="000000"/>
                <w:szCs w:val="18"/>
              </w:rPr>
            </w:pPr>
            <w:r w:rsidRPr="00270A37">
              <w:rPr>
                <w:rFonts w:ascii="Arial" w:hAnsi="Arial"/>
                <w:color w:val="000000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B11B02" w:rsidP="002D7F6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461091</w:t>
            </w:r>
          </w:p>
        </w:tc>
      </w:tr>
      <w:tr w:rsidR="003177A4" w:rsidRPr="00270A37" w:rsidTr="00924FB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color w:val="000000"/>
                <w:szCs w:val="18"/>
              </w:rPr>
            </w:pPr>
            <w:r w:rsidRPr="00270A37">
              <w:rPr>
                <w:rFonts w:ascii="Arial" w:hAnsi="Arial"/>
                <w:color w:val="000000"/>
                <w:szCs w:val="18"/>
              </w:rPr>
              <w:t>2 02 01001 10 0000 151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rPr>
                <w:rFonts w:ascii="Arial" w:hAnsi="Arial"/>
                <w:color w:val="000000"/>
                <w:szCs w:val="18"/>
              </w:rPr>
            </w:pPr>
            <w:r w:rsidRPr="00270A37">
              <w:rPr>
                <w:rFonts w:ascii="Arial" w:hAnsi="Arial"/>
                <w:color w:val="000000"/>
                <w:szCs w:val="1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6047CB" w:rsidP="002D7F6B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461091</w:t>
            </w:r>
          </w:p>
        </w:tc>
      </w:tr>
      <w:tr w:rsidR="003177A4" w:rsidRPr="00270A37" w:rsidTr="00924FB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color w:val="000000"/>
                <w:szCs w:val="16"/>
              </w:rPr>
            </w:pPr>
            <w:r w:rsidRPr="00270A37">
              <w:rPr>
                <w:rFonts w:ascii="Arial" w:hAnsi="Arial"/>
                <w:color w:val="000000"/>
                <w:szCs w:val="16"/>
              </w:rPr>
              <w:t>202 01003 00 0000 151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CA4327" w:rsidP="002D7F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1306487</w:t>
            </w:r>
          </w:p>
        </w:tc>
      </w:tr>
      <w:tr w:rsidR="003177A4" w:rsidRPr="00270A37" w:rsidTr="00924FB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color w:val="000000"/>
                <w:szCs w:val="16"/>
              </w:rPr>
            </w:pPr>
            <w:r w:rsidRPr="00270A37">
              <w:rPr>
                <w:rFonts w:ascii="Arial" w:hAnsi="Arial"/>
                <w:color w:val="000000"/>
                <w:szCs w:val="16"/>
              </w:rPr>
              <w:t>202 01003 10 0000 151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CA4327" w:rsidP="002D7F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1306487</w:t>
            </w:r>
          </w:p>
        </w:tc>
      </w:tr>
      <w:tr w:rsidR="003177A4" w:rsidRPr="00270A37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2 02 03000 00 0000 151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6047CB" w:rsidP="00D963E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77818</w:t>
            </w:r>
          </w:p>
        </w:tc>
      </w:tr>
      <w:tr w:rsidR="003177A4" w:rsidRPr="00270A37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2 02 03015 00 0000 151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6047CB" w:rsidP="00D963E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77818</w:t>
            </w:r>
          </w:p>
        </w:tc>
      </w:tr>
      <w:tr w:rsidR="003177A4" w:rsidRPr="00270A37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lastRenderedPageBreak/>
              <w:t>2 02 03015 10 0000 151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6047CB" w:rsidP="00D963E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77818</w:t>
            </w:r>
          </w:p>
        </w:tc>
      </w:tr>
      <w:tr w:rsidR="00AD5237" w:rsidRPr="00270A37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D5237" w:rsidRPr="00270A37" w:rsidRDefault="00AD5237" w:rsidP="00924FB6">
            <w:pPr>
              <w:jc w:val="center"/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2 02 29999 00 0000 151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D5237" w:rsidRPr="00270A37" w:rsidRDefault="00AD5237" w:rsidP="00924FB6">
            <w:pPr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Прочие субсидии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237" w:rsidRPr="00270A37" w:rsidRDefault="006047CB" w:rsidP="00D963E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248236</w:t>
            </w:r>
          </w:p>
        </w:tc>
      </w:tr>
      <w:tr w:rsidR="00AD5237" w:rsidRPr="00270A37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D5237" w:rsidRPr="00270A37" w:rsidRDefault="00AD5237" w:rsidP="00AD5237">
            <w:pPr>
              <w:jc w:val="center"/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202 29999 10 0000 151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D5237" w:rsidRPr="00270A37" w:rsidRDefault="00AD5237" w:rsidP="00924FB6">
            <w:pPr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237" w:rsidRPr="00270A37" w:rsidRDefault="007876B2" w:rsidP="00D963E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248236</w:t>
            </w:r>
          </w:p>
        </w:tc>
      </w:tr>
      <w:tr w:rsidR="003177A4" w:rsidRPr="00270A37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2545C5" w:rsidP="00924FB6">
            <w:pPr>
              <w:jc w:val="center"/>
              <w:rPr>
                <w:rFonts w:ascii="Arial" w:hAnsi="Arial"/>
                <w:color w:val="000000"/>
                <w:szCs w:val="16"/>
              </w:rPr>
            </w:pPr>
            <w:r w:rsidRPr="00270A37">
              <w:rPr>
                <w:rFonts w:ascii="Arial" w:hAnsi="Arial"/>
                <w:color w:val="000000"/>
                <w:szCs w:val="16"/>
              </w:rPr>
              <w:t xml:space="preserve">2 02 </w:t>
            </w:r>
            <w:r w:rsidR="003177A4" w:rsidRPr="00270A37">
              <w:rPr>
                <w:rFonts w:ascii="Arial" w:hAnsi="Arial"/>
                <w:color w:val="000000"/>
                <w:szCs w:val="16"/>
              </w:rPr>
              <w:t>4000</w:t>
            </w:r>
            <w:r w:rsidRPr="00270A37">
              <w:rPr>
                <w:rFonts w:ascii="Arial" w:hAnsi="Arial"/>
                <w:color w:val="000000"/>
                <w:szCs w:val="16"/>
              </w:rPr>
              <w:t>0</w:t>
            </w:r>
            <w:r w:rsidR="003177A4" w:rsidRPr="00270A37">
              <w:rPr>
                <w:rFonts w:ascii="Arial" w:hAnsi="Arial"/>
                <w:color w:val="000000"/>
                <w:szCs w:val="16"/>
              </w:rPr>
              <w:t xml:space="preserve">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rPr>
                <w:rFonts w:ascii="Arial" w:hAnsi="Arial"/>
                <w:color w:val="000000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Иные межбюджетные трансферты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7876B2" w:rsidP="001D5343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5431</w:t>
            </w:r>
          </w:p>
        </w:tc>
      </w:tr>
      <w:tr w:rsidR="003177A4" w:rsidRPr="00270A37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2545C5" w:rsidP="00924FB6">
            <w:pPr>
              <w:jc w:val="center"/>
              <w:rPr>
                <w:rFonts w:ascii="Arial" w:hAnsi="Arial"/>
                <w:color w:val="000000"/>
                <w:szCs w:val="16"/>
              </w:rPr>
            </w:pPr>
            <w:r w:rsidRPr="00270A37">
              <w:rPr>
                <w:rFonts w:ascii="Arial" w:hAnsi="Arial"/>
                <w:color w:val="000000"/>
                <w:szCs w:val="16"/>
              </w:rPr>
              <w:t xml:space="preserve">2 02 </w:t>
            </w:r>
            <w:r w:rsidR="003177A4" w:rsidRPr="00270A37">
              <w:rPr>
                <w:rFonts w:ascii="Arial" w:hAnsi="Arial"/>
                <w:color w:val="000000"/>
                <w:szCs w:val="16"/>
              </w:rPr>
              <w:t>40</w:t>
            </w:r>
            <w:r w:rsidRPr="00270A37">
              <w:rPr>
                <w:rFonts w:ascii="Arial" w:hAnsi="Arial"/>
                <w:color w:val="000000"/>
                <w:szCs w:val="16"/>
              </w:rPr>
              <w:t>0</w:t>
            </w:r>
            <w:r w:rsidR="003177A4" w:rsidRPr="00270A37">
              <w:rPr>
                <w:rFonts w:ascii="Arial" w:hAnsi="Arial"/>
                <w:color w:val="000000"/>
                <w:szCs w:val="16"/>
              </w:rPr>
              <w:t>14 00 0000 151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rPr>
                <w:rFonts w:ascii="Arial" w:hAnsi="Arial"/>
                <w:color w:val="000000"/>
                <w:szCs w:val="18"/>
              </w:rPr>
            </w:pPr>
          </w:p>
          <w:p w:rsidR="003177A4" w:rsidRPr="00270A37" w:rsidRDefault="003177A4" w:rsidP="00924FB6">
            <w:pPr>
              <w:rPr>
                <w:rFonts w:ascii="Arial" w:hAnsi="Arial"/>
                <w:color w:val="000000"/>
                <w:szCs w:val="18"/>
              </w:rPr>
            </w:pPr>
            <w:r w:rsidRPr="00270A37">
              <w:rPr>
                <w:rFonts w:ascii="Arial" w:hAnsi="Arial"/>
                <w:color w:val="000000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7876B2" w:rsidP="001D5343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5431</w:t>
            </w:r>
          </w:p>
        </w:tc>
      </w:tr>
      <w:tr w:rsidR="003177A4" w:rsidRPr="00270A37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2545C5" w:rsidP="00924FB6">
            <w:pPr>
              <w:jc w:val="center"/>
              <w:rPr>
                <w:rFonts w:ascii="Arial" w:hAnsi="Arial"/>
                <w:color w:val="000000"/>
                <w:szCs w:val="16"/>
              </w:rPr>
            </w:pPr>
            <w:r w:rsidRPr="00270A37">
              <w:rPr>
                <w:rFonts w:ascii="Arial" w:hAnsi="Arial"/>
                <w:color w:val="000000"/>
                <w:szCs w:val="16"/>
              </w:rPr>
              <w:t xml:space="preserve"> 02 </w:t>
            </w:r>
            <w:r w:rsidR="003177A4" w:rsidRPr="00270A37">
              <w:rPr>
                <w:rFonts w:ascii="Arial" w:hAnsi="Arial"/>
                <w:color w:val="000000"/>
                <w:szCs w:val="16"/>
              </w:rPr>
              <w:t>40</w:t>
            </w:r>
            <w:r w:rsidRPr="00270A37">
              <w:rPr>
                <w:rFonts w:ascii="Arial" w:hAnsi="Arial"/>
                <w:color w:val="000000"/>
                <w:szCs w:val="16"/>
              </w:rPr>
              <w:t>0</w:t>
            </w:r>
            <w:r w:rsidR="003177A4" w:rsidRPr="00270A37">
              <w:rPr>
                <w:rFonts w:ascii="Arial" w:hAnsi="Arial"/>
                <w:color w:val="000000"/>
                <w:szCs w:val="16"/>
              </w:rPr>
              <w:t>14 10 0000 151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rPr>
                <w:rFonts w:ascii="Arial" w:hAnsi="Arial"/>
                <w:color w:val="000000"/>
                <w:szCs w:val="18"/>
              </w:rPr>
            </w:pPr>
          </w:p>
          <w:p w:rsidR="003177A4" w:rsidRPr="00270A37" w:rsidRDefault="003177A4" w:rsidP="00924FB6">
            <w:pPr>
              <w:rPr>
                <w:rFonts w:ascii="Arial" w:hAnsi="Arial"/>
                <w:color w:val="000000"/>
                <w:szCs w:val="18"/>
              </w:rPr>
            </w:pPr>
            <w:r w:rsidRPr="00270A37">
              <w:rPr>
                <w:rFonts w:ascii="Arial" w:hAnsi="Arial"/>
                <w:color w:val="000000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7876B2" w:rsidP="001D5343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5431</w:t>
            </w:r>
          </w:p>
        </w:tc>
      </w:tr>
    </w:tbl>
    <w:p w:rsidR="00885B26" w:rsidRPr="00270A37" w:rsidRDefault="003177A4" w:rsidP="00885B26">
      <w:pPr>
        <w:rPr>
          <w:rFonts w:ascii="Arial" w:hAnsi="Arial"/>
          <w:szCs w:val="18"/>
        </w:rPr>
      </w:pPr>
      <w:r w:rsidRPr="00270A37">
        <w:rPr>
          <w:rFonts w:ascii="Arial" w:hAnsi="Arial"/>
          <w:szCs w:val="20"/>
        </w:rPr>
        <w:t xml:space="preserve">                      </w:t>
      </w:r>
      <w:r w:rsidR="00885B26"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   </w:t>
      </w:r>
    </w:p>
    <w:p w:rsidR="00BB445D" w:rsidRPr="00270A37" w:rsidRDefault="00885B26" w:rsidP="00885B26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</w:t>
      </w:r>
      <w:r w:rsidR="00732589" w:rsidRPr="00270A37">
        <w:rPr>
          <w:rFonts w:ascii="Arial" w:hAnsi="Arial"/>
          <w:szCs w:val="18"/>
        </w:rPr>
        <w:t xml:space="preserve">                                 </w:t>
      </w:r>
    </w:p>
    <w:p w:rsidR="009B33A8" w:rsidRPr="00270A37" w:rsidRDefault="00BB445D" w:rsidP="00885B26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   </w:t>
      </w:r>
    </w:p>
    <w:p w:rsidR="002545C5" w:rsidRPr="00270A37" w:rsidRDefault="009B33A8" w:rsidP="00885B26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            </w:t>
      </w:r>
    </w:p>
    <w:p w:rsidR="00080A6C" w:rsidRPr="00270A37" w:rsidRDefault="00080A6C" w:rsidP="00885B26">
      <w:pPr>
        <w:rPr>
          <w:rFonts w:ascii="Arial" w:hAnsi="Arial"/>
          <w:szCs w:val="18"/>
        </w:rPr>
      </w:pPr>
    </w:p>
    <w:p w:rsidR="00080A6C" w:rsidRPr="00270A37" w:rsidRDefault="00080A6C" w:rsidP="00885B26">
      <w:pPr>
        <w:rPr>
          <w:rFonts w:ascii="Arial" w:hAnsi="Arial"/>
          <w:szCs w:val="18"/>
        </w:rPr>
      </w:pPr>
    </w:p>
    <w:p w:rsidR="002B4654" w:rsidRPr="00270A37" w:rsidRDefault="00885B26" w:rsidP="00885B26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</w:t>
      </w:r>
      <w:r w:rsidR="00732589" w:rsidRPr="00270A37">
        <w:rPr>
          <w:rFonts w:ascii="Arial" w:hAnsi="Arial"/>
          <w:szCs w:val="18"/>
        </w:rPr>
        <w:t xml:space="preserve">                                    </w:t>
      </w:r>
      <w:r w:rsidRPr="00270A37">
        <w:rPr>
          <w:rFonts w:ascii="Arial" w:hAnsi="Arial"/>
          <w:szCs w:val="18"/>
        </w:rPr>
        <w:t xml:space="preserve"> </w:t>
      </w:r>
    </w:p>
    <w:p w:rsidR="007876B2" w:rsidRPr="00270A37" w:rsidRDefault="002B4654" w:rsidP="002B4654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</w:t>
      </w:r>
      <w:r w:rsidR="00BB445D"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</w:t>
      </w:r>
      <w:r w:rsidRPr="00270A37">
        <w:rPr>
          <w:rFonts w:ascii="Arial" w:hAnsi="Arial"/>
          <w:szCs w:val="18"/>
        </w:rPr>
        <w:t xml:space="preserve">                  </w:t>
      </w:r>
    </w:p>
    <w:p w:rsidR="00270A37" w:rsidRDefault="007876B2" w:rsidP="002B4654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       </w:t>
      </w:r>
      <w:r w:rsidR="002B4654" w:rsidRPr="00270A37">
        <w:rPr>
          <w:rFonts w:ascii="Arial" w:hAnsi="Arial"/>
          <w:szCs w:val="18"/>
        </w:rPr>
        <w:t xml:space="preserve"> </w:t>
      </w:r>
    </w:p>
    <w:p w:rsidR="00270A37" w:rsidRDefault="00270A37" w:rsidP="002B4654">
      <w:pPr>
        <w:rPr>
          <w:rFonts w:ascii="Arial" w:hAnsi="Arial"/>
          <w:szCs w:val="18"/>
        </w:rPr>
      </w:pPr>
    </w:p>
    <w:p w:rsidR="00270A37" w:rsidRDefault="00270A37" w:rsidP="002B4654">
      <w:pPr>
        <w:rPr>
          <w:rFonts w:ascii="Arial" w:hAnsi="Arial"/>
          <w:szCs w:val="18"/>
        </w:rPr>
      </w:pPr>
    </w:p>
    <w:p w:rsidR="00270A37" w:rsidRDefault="00270A37" w:rsidP="002B4654">
      <w:pPr>
        <w:rPr>
          <w:rFonts w:ascii="Arial" w:hAnsi="Arial"/>
          <w:szCs w:val="18"/>
        </w:rPr>
      </w:pPr>
    </w:p>
    <w:p w:rsidR="00270A37" w:rsidRDefault="00270A37" w:rsidP="002B4654">
      <w:pPr>
        <w:rPr>
          <w:rFonts w:ascii="Arial" w:hAnsi="Arial"/>
          <w:szCs w:val="18"/>
        </w:rPr>
      </w:pPr>
    </w:p>
    <w:p w:rsidR="002654A2" w:rsidRDefault="002654A2" w:rsidP="002B4654">
      <w:pPr>
        <w:rPr>
          <w:rFonts w:ascii="Arial" w:hAnsi="Arial"/>
          <w:szCs w:val="18"/>
        </w:rPr>
      </w:pPr>
    </w:p>
    <w:p w:rsidR="00270A37" w:rsidRDefault="00270A37" w:rsidP="002B4654">
      <w:pPr>
        <w:rPr>
          <w:rFonts w:ascii="Arial" w:hAnsi="Arial"/>
          <w:szCs w:val="18"/>
        </w:rPr>
      </w:pPr>
    </w:p>
    <w:p w:rsidR="00270A37" w:rsidRDefault="00270A37" w:rsidP="002B4654">
      <w:pPr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7876B2" w:rsidRPr="00270A37" w:rsidRDefault="009B33A8" w:rsidP="00270A37">
      <w:pPr>
        <w:jc w:val="right"/>
        <w:rPr>
          <w:rFonts w:ascii="Arial" w:hAnsi="Arial"/>
          <w:szCs w:val="18"/>
        </w:rPr>
      </w:pPr>
      <w:bookmarkStart w:id="0" w:name="_GoBack"/>
      <w:bookmarkEnd w:id="0"/>
      <w:r w:rsidRPr="00270A37">
        <w:rPr>
          <w:rFonts w:ascii="Arial" w:hAnsi="Arial"/>
          <w:szCs w:val="18"/>
        </w:rPr>
        <w:t xml:space="preserve"> </w:t>
      </w:r>
      <w:r w:rsidR="002B4654" w:rsidRPr="00270A37">
        <w:rPr>
          <w:rFonts w:ascii="Arial" w:hAnsi="Arial"/>
          <w:szCs w:val="18"/>
        </w:rPr>
        <w:t>Приложение</w:t>
      </w:r>
      <w:r w:rsidRPr="00270A37">
        <w:rPr>
          <w:rFonts w:ascii="Arial" w:hAnsi="Arial"/>
          <w:szCs w:val="18"/>
        </w:rPr>
        <w:t xml:space="preserve">  </w:t>
      </w:r>
      <w:r w:rsidR="002B4654" w:rsidRPr="00270A37">
        <w:rPr>
          <w:rFonts w:ascii="Arial" w:hAnsi="Arial"/>
          <w:szCs w:val="18"/>
        </w:rPr>
        <w:t>9</w:t>
      </w:r>
    </w:p>
    <w:p w:rsidR="00080A6C" w:rsidRPr="00270A37" w:rsidRDefault="009B33A8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</w:t>
      </w:r>
      <w:r w:rsidR="002B4654" w:rsidRPr="00270A37">
        <w:rPr>
          <w:rFonts w:ascii="Arial" w:hAnsi="Arial"/>
          <w:szCs w:val="18"/>
        </w:rPr>
        <w:t xml:space="preserve">     </w:t>
      </w:r>
      <w:r w:rsidR="00885B26" w:rsidRPr="00270A37">
        <w:rPr>
          <w:rFonts w:ascii="Arial" w:hAnsi="Arial"/>
          <w:szCs w:val="18"/>
        </w:rPr>
        <w:t xml:space="preserve">                                                                               </w:t>
      </w:r>
      <w:r w:rsidR="00080A6C" w:rsidRPr="00270A37">
        <w:rPr>
          <w:rFonts w:ascii="Arial" w:hAnsi="Arial"/>
          <w:szCs w:val="18"/>
        </w:rPr>
        <w:t xml:space="preserve">          </w:t>
      </w:r>
      <w:r w:rsidR="002B4654" w:rsidRPr="00270A37">
        <w:rPr>
          <w:rFonts w:ascii="Arial" w:hAnsi="Arial"/>
          <w:szCs w:val="18"/>
        </w:rPr>
        <w:t xml:space="preserve">                                                                                          </w:t>
      </w:r>
      <w:r w:rsidR="00080A6C" w:rsidRPr="00270A37">
        <w:rPr>
          <w:rFonts w:ascii="Arial" w:hAnsi="Arial"/>
          <w:szCs w:val="18"/>
        </w:rPr>
        <w:t xml:space="preserve">        </w:t>
      </w:r>
    </w:p>
    <w:p w:rsidR="009262D5" w:rsidRPr="00270A37" w:rsidRDefault="00080A6C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</w:t>
      </w:r>
      <w:r w:rsidR="002B4654" w:rsidRPr="00270A37">
        <w:rPr>
          <w:rFonts w:ascii="Arial" w:hAnsi="Arial"/>
          <w:szCs w:val="18"/>
        </w:rPr>
        <w:t>к</w:t>
      </w:r>
      <w:r w:rsidR="009262D5" w:rsidRPr="00270A37">
        <w:rPr>
          <w:rFonts w:ascii="Arial" w:hAnsi="Arial"/>
          <w:szCs w:val="18"/>
        </w:rPr>
        <w:t xml:space="preserve">  Решению Собрания депутатов </w:t>
      </w:r>
      <w:proofErr w:type="spellStart"/>
      <w:r w:rsidR="009262D5" w:rsidRPr="00270A37">
        <w:rPr>
          <w:rFonts w:ascii="Arial" w:hAnsi="Arial"/>
          <w:szCs w:val="18"/>
        </w:rPr>
        <w:t>Куськинского</w:t>
      </w:r>
      <w:proofErr w:type="spellEnd"/>
      <w:r w:rsidR="009262D5" w:rsidRPr="00270A37">
        <w:rPr>
          <w:rFonts w:ascii="Arial" w:hAnsi="Arial"/>
          <w:szCs w:val="18"/>
        </w:rPr>
        <w:t xml:space="preserve"> сельсовета</w:t>
      </w:r>
    </w:p>
    <w:p w:rsidR="009262D5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</w:t>
      </w:r>
      <w:proofErr w:type="spellStart"/>
      <w:r w:rsidRPr="00270A37">
        <w:rPr>
          <w:rFonts w:ascii="Arial" w:hAnsi="Arial"/>
          <w:szCs w:val="18"/>
        </w:rPr>
        <w:t>Мантуровского</w:t>
      </w:r>
      <w:proofErr w:type="spellEnd"/>
      <w:r w:rsidRPr="00270A37">
        <w:rPr>
          <w:rFonts w:ascii="Arial" w:hAnsi="Arial"/>
          <w:szCs w:val="18"/>
        </w:rPr>
        <w:t xml:space="preserve"> района Курской области от </w:t>
      </w:r>
      <w:r w:rsidR="0058192E">
        <w:rPr>
          <w:rFonts w:ascii="Arial" w:hAnsi="Arial"/>
          <w:szCs w:val="18"/>
        </w:rPr>
        <w:t>31 мая 2018г.№ 20</w:t>
      </w:r>
    </w:p>
    <w:p w:rsidR="009262D5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«О внесении изменений в</w:t>
      </w:r>
      <w:r w:rsidR="007876B2" w:rsidRPr="00270A37">
        <w:rPr>
          <w:rFonts w:ascii="Arial" w:hAnsi="Arial"/>
          <w:szCs w:val="18"/>
        </w:rPr>
        <w:t xml:space="preserve"> решение собрания депутатов № 44 от 26</w:t>
      </w:r>
    </w:p>
    <w:p w:rsidR="009262D5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</w:t>
      </w:r>
      <w:r w:rsidR="007876B2" w:rsidRPr="00270A37">
        <w:rPr>
          <w:rFonts w:ascii="Arial" w:hAnsi="Arial"/>
          <w:szCs w:val="18"/>
        </w:rPr>
        <w:t xml:space="preserve">                    декабря 2018</w:t>
      </w:r>
      <w:r w:rsidRPr="00270A37">
        <w:rPr>
          <w:rFonts w:ascii="Arial" w:hAnsi="Arial"/>
          <w:szCs w:val="18"/>
        </w:rPr>
        <w:t xml:space="preserve"> года «О бюджете муниципального образования                                </w:t>
      </w:r>
    </w:p>
    <w:p w:rsidR="009262D5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</w:t>
      </w:r>
      <w:r w:rsidR="007876B2" w:rsidRPr="00270A37">
        <w:rPr>
          <w:rFonts w:ascii="Arial" w:hAnsi="Arial"/>
          <w:szCs w:val="18"/>
        </w:rPr>
        <w:t xml:space="preserve">   </w:t>
      </w:r>
      <w:proofErr w:type="spellStart"/>
      <w:r w:rsidR="007876B2" w:rsidRPr="00270A37">
        <w:rPr>
          <w:rFonts w:ascii="Arial" w:hAnsi="Arial"/>
          <w:szCs w:val="18"/>
        </w:rPr>
        <w:t>Куськинский</w:t>
      </w:r>
      <w:proofErr w:type="spellEnd"/>
      <w:r w:rsidR="007876B2" w:rsidRPr="00270A37">
        <w:rPr>
          <w:rFonts w:ascii="Arial" w:hAnsi="Arial"/>
          <w:szCs w:val="18"/>
        </w:rPr>
        <w:t xml:space="preserve"> сельсовет на 2019</w:t>
      </w:r>
      <w:r w:rsidRPr="00270A37">
        <w:rPr>
          <w:rFonts w:ascii="Arial" w:hAnsi="Arial"/>
          <w:szCs w:val="18"/>
        </w:rPr>
        <w:t xml:space="preserve">г. и плановый период            </w:t>
      </w:r>
    </w:p>
    <w:p w:rsidR="009262D5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</w:t>
      </w:r>
      <w:r w:rsidR="007876B2" w:rsidRPr="00270A37">
        <w:rPr>
          <w:rFonts w:ascii="Arial" w:hAnsi="Arial"/>
          <w:szCs w:val="18"/>
        </w:rPr>
        <w:t xml:space="preserve">                            2020 и 2021</w:t>
      </w:r>
      <w:r w:rsidRPr="00270A37">
        <w:rPr>
          <w:rFonts w:ascii="Arial" w:hAnsi="Arial"/>
          <w:szCs w:val="18"/>
        </w:rPr>
        <w:t xml:space="preserve"> годов»</w:t>
      </w:r>
    </w:p>
    <w:p w:rsidR="00885B26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                                 </w:t>
      </w:r>
    </w:p>
    <w:p w:rsidR="00885B26" w:rsidRPr="00270A37" w:rsidRDefault="00885B26" w:rsidP="00885B26">
      <w:pPr>
        <w:rPr>
          <w:rFonts w:ascii="Arial" w:hAnsi="Arial"/>
        </w:rPr>
      </w:pPr>
    </w:p>
    <w:p w:rsidR="00885B26" w:rsidRPr="00270A37" w:rsidRDefault="00885B26" w:rsidP="00885B26">
      <w:pPr>
        <w:jc w:val="center"/>
        <w:rPr>
          <w:rFonts w:ascii="Arial" w:hAnsi="Arial"/>
          <w:szCs w:val="20"/>
        </w:rPr>
      </w:pPr>
    </w:p>
    <w:p w:rsidR="003177A4" w:rsidRPr="00270A37" w:rsidRDefault="003177A4" w:rsidP="003177A4">
      <w:pPr>
        <w:jc w:val="center"/>
        <w:rPr>
          <w:rFonts w:ascii="Arial" w:hAnsi="Arial"/>
          <w:szCs w:val="20"/>
        </w:rPr>
      </w:pPr>
      <w:r w:rsidRPr="00270A37">
        <w:rPr>
          <w:rFonts w:ascii="Arial" w:hAnsi="Arial"/>
          <w:szCs w:val="20"/>
        </w:rPr>
        <w:t xml:space="preserve">                                  </w:t>
      </w:r>
    </w:p>
    <w:p w:rsidR="003177A4" w:rsidRPr="00270A37" w:rsidRDefault="003177A4" w:rsidP="003177A4">
      <w:pPr>
        <w:jc w:val="right"/>
        <w:rPr>
          <w:rFonts w:ascii="Arial" w:hAnsi="Arial"/>
          <w:szCs w:val="16"/>
        </w:rPr>
      </w:pPr>
      <w:r w:rsidRPr="00270A37">
        <w:rPr>
          <w:rFonts w:ascii="Arial" w:hAnsi="Arial"/>
          <w:szCs w:val="20"/>
        </w:rPr>
        <w:tab/>
      </w:r>
      <w:r w:rsidRPr="00270A37">
        <w:rPr>
          <w:rFonts w:ascii="Arial" w:hAnsi="Arial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177A4" w:rsidRPr="00270A37" w:rsidRDefault="003177A4" w:rsidP="003177A4">
      <w:pPr>
        <w:jc w:val="center"/>
        <w:rPr>
          <w:rFonts w:ascii="Arial" w:hAnsi="Arial"/>
          <w:b/>
          <w:sz w:val="28"/>
          <w:szCs w:val="28"/>
        </w:rPr>
      </w:pPr>
      <w:r w:rsidRPr="00270A37">
        <w:rPr>
          <w:rFonts w:ascii="Arial" w:hAnsi="Arial"/>
          <w:b/>
          <w:sz w:val="28"/>
          <w:szCs w:val="28"/>
        </w:rPr>
        <w:t xml:space="preserve"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</w:t>
      </w:r>
      <w:proofErr w:type="gramStart"/>
      <w:r w:rsidRPr="00270A37">
        <w:rPr>
          <w:rFonts w:ascii="Arial" w:hAnsi="Arial"/>
          <w:b/>
          <w:sz w:val="28"/>
          <w:szCs w:val="28"/>
        </w:rPr>
        <w:t>расходов классификации расходов бюджета поселения</w:t>
      </w:r>
      <w:proofErr w:type="gramEnd"/>
      <w:r w:rsidRPr="00270A37">
        <w:rPr>
          <w:rFonts w:ascii="Arial" w:hAnsi="Arial"/>
          <w:b/>
          <w:sz w:val="28"/>
          <w:szCs w:val="28"/>
        </w:rPr>
        <w:t xml:space="preserve"> на 201</w:t>
      </w:r>
      <w:r w:rsidR="007876B2" w:rsidRPr="00270A37">
        <w:rPr>
          <w:rFonts w:ascii="Arial" w:hAnsi="Arial"/>
          <w:b/>
          <w:sz w:val="28"/>
          <w:szCs w:val="28"/>
        </w:rPr>
        <w:t>9</w:t>
      </w:r>
      <w:r w:rsidRPr="00270A37">
        <w:rPr>
          <w:rFonts w:ascii="Arial" w:hAnsi="Arial"/>
          <w:b/>
          <w:sz w:val="28"/>
          <w:szCs w:val="28"/>
        </w:rPr>
        <w:t xml:space="preserve"> год</w:t>
      </w:r>
    </w:p>
    <w:p w:rsidR="00270A37" w:rsidRDefault="003177A4" w:rsidP="003177A4">
      <w:pPr>
        <w:jc w:val="center"/>
        <w:rPr>
          <w:rFonts w:ascii="Arial" w:hAnsi="Arial"/>
          <w:szCs w:val="20"/>
        </w:rPr>
      </w:pPr>
      <w:r w:rsidRPr="00270A37">
        <w:rPr>
          <w:rFonts w:ascii="Arial" w:hAnsi="Arial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270A37">
        <w:rPr>
          <w:rFonts w:ascii="Arial" w:hAnsi="Arial"/>
          <w:szCs w:val="20"/>
        </w:rPr>
        <w:t xml:space="preserve"> </w:t>
      </w:r>
    </w:p>
    <w:p w:rsidR="003177A4" w:rsidRPr="00270A37" w:rsidRDefault="00270A37" w:rsidP="003177A4">
      <w:pPr>
        <w:jc w:val="center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                                                                                                          </w:t>
      </w:r>
      <w:r w:rsidR="003177A4" w:rsidRPr="00270A37">
        <w:rPr>
          <w:rFonts w:ascii="Arial" w:hAnsi="Arial"/>
          <w:szCs w:val="20"/>
        </w:rPr>
        <w:t>(рублей)</w:t>
      </w:r>
    </w:p>
    <w:tbl>
      <w:tblPr>
        <w:tblW w:w="9511" w:type="dxa"/>
        <w:tblInd w:w="95" w:type="dxa"/>
        <w:tblLook w:val="0000" w:firstRow="0" w:lastRow="0" w:firstColumn="0" w:lastColumn="0" w:noHBand="0" w:noVBand="0"/>
      </w:tblPr>
      <w:tblGrid>
        <w:gridCol w:w="4266"/>
        <w:gridCol w:w="567"/>
        <w:gridCol w:w="549"/>
        <w:gridCol w:w="1659"/>
        <w:gridCol w:w="709"/>
        <w:gridCol w:w="1843"/>
      </w:tblGrid>
      <w:tr w:rsidR="003177A4" w:rsidRPr="00270A37" w:rsidTr="00924FB6">
        <w:trPr>
          <w:trHeight w:val="405"/>
        </w:trPr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РЗ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proofErr w:type="gramStart"/>
            <w:r w:rsidRPr="00270A37">
              <w:rPr>
                <w:rFonts w:ascii="Arial" w:hAnsi="Arial" w:cs="Arial"/>
                <w:bCs/>
                <w:szCs w:val="18"/>
              </w:rPr>
              <w:t>ПР</w:t>
            </w:r>
            <w:proofErr w:type="gramEnd"/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A4" w:rsidRPr="00270A37" w:rsidRDefault="003177A4" w:rsidP="00924FB6">
            <w:pPr>
              <w:suppressAutoHyphens w:val="0"/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Сумма, год</w:t>
            </w:r>
          </w:p>
        </w:tc>
      </w:tr>
      <w:tr w:rsidR="003177A4" w:rsidRPr="00270A37" w:rsidTr="00924FB6">
        <w:trPr>
          <w:trHeight w:val="315"/>
        </w:trPr>
        <w:tc>
          <w:tcPr>
            <w:tcW w:w="4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4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6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3177A4" w:rsidP="008B29A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201</w:t>
            </w:r>
            <w:r w:rsidR="007876B2" w:rsidRPr="00270A37">
              <w:rPr>
                <w:rFonts w:ascii="Arial" w:hAnsi="Arial" w:cs="Arial"/>
                <w:bCs/>
                <w:szCs w:val="18"/>
              </w:rPr>
              <w:t>9</w:t>
            </w:r>
          </w:p>
        </w:tc>
      </w:tr>
      <w:tr w:rsidR="003177A4" w:rsidRPr="00270A37" w:rsidTr="00924FB6">
        <w:trPr>
          <w:trHeight w:val="171"/>
        </w:trPr>
        <w:tc>
          <w:tcPr>
            <w:tcW w:w="4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1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2</w:t>
            </w:r>
          </w:p>
        </w:tc>
        <w:tc>
          <w:tcPr>
            <w:tcW w:w="4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3</w:t>
            </w:r>
          </w:p>
        </w:tc>
        <w:tc>
          <w:tcPr>
            <w:tcW w:w="16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4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6</w:t>
            </w:r>
          </w:p>
        </w:tc>
      </w:tr>
      <w:tr w:rsidR="003177A4" w:rsidRPr="00270A37" w:rsidTr="00924FB6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CA4327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4961557</w:t>
            </w:r>
            <w:r w:rsidR="007876B2" w:rsidRPr="00270A37">
              <w:rPr>
                <w:rFonts w:ascii="Arial" w:hAnsi="Arial" w:cs="Arial"/>
                <w:szCs w:val="18"/>
              </w:rPr>
              <w:t>,3</w:t>
            </w:r>
            <w:r w:rsidR="008951CC" w:rsidRPr="00270A37">
              <w:rPr>
                <w:rFonts w:ascii="Arial" w:hAnsi="Arial" w:cs="Arial"/>
                <w:szCs w:val="18"/>
              </w:rPr>
              <w:t>9</w:t>
            </w:r>
          </w:p>
        </w:tc>
      </w:tr>
      <w:tr w:rsidR="003177A4" w:rsidRPr="00270A37" w:rsidTr="00924FB6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F30823" w:rsidP="00EB22A7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</w:t>
            </w:r>
            <w:r w:rsidR="002654A2">
              <w:rPr>
                <w:rFonts w:ascii="Arial" w:hAnsi="Arial" w:cs="Arial"/>
                <w:szCs w:val="18"/>
              </w:rPr>
              <w:t xml:space="preserve">           3412101,39 </w:t>
            </w:r>
          </w:p>
        </w:tc>
      </w:tr>
      <w:tr w:rsidR="003177A4" w:rsidRPr="00270A37" w:rsidTr="00924FB6">
        <w:trPr>
          <w:trHeight w:val="46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2654A2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</w:t>
            </w:r>
            <w:r w:rsidR="007876B2" w:rsidRPr="00270A37">
              <w:rPr>
                <w:rFonts w:ascii="Arial" w:hAnsi="Arial" w:cs="Arial"/>
                <w:szCs w:val="18"/>
              </w:rPr>
              <w:t>690</w:t>
            </w:r>
            <w:r w:rsidR="009E6BD3" w:rsidRPr="00270A37">
              <w:rPr>
                <w:rFonts w:ascii="Arial" w:hAnsi="Arial" w:cs="Arial"/>
                <w:szCs w:val="18"/>
              </w:rPr>
              <w:t>201</w:t>
            </w:r>
          </w:p>
        </w:tc>
      </w:tr>
      <w:tr w:rsidR="003177A4" w:rsidRPr="00270A37" w:rsidTr="00924FB6">
        <w:trPr>
          <w:trHeight w:val="616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7876B2" w:rsidP="007876B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690201</w:t>
            </w:r>
          </w:p>
        </w:tc>
      </w:tr>
      <w:tr w:rsidR="003177A4" w:rsidRPr="00270A37" w:rsidTr="00924FB6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7876B2" w:rsidP="007876B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690</w:t>
            </w:r>
            <w:r w:rsidR="009E6BD3" w:rsidRPr="00270A37">
              <w:rPr>
                <w:rFonts w:ascii="Arial" w:hAnsi="Arial" w:cs="Arial"/>
                <w:szCs w:val="18"/>
              </w:rPr>
              <w:t>201</w:t>
            </w:r>
          </w:p>
        </w:tc>
      </w:tr>
      <w:tr w:rsidR="003177A4" w:rsidRPr="00270A37" w:rsidTr="00924FB6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7876B2" w:rsidP="009968E5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690201 </w:t>
            </w:r>
          </w:p>
        </w:tc>
      </w:tr>
      <w:tr w:rsidR="003177A4" w:rsidRPr="00270A37" w:rsidTr="00924FB6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</w:t>
            </w:r>
            <w:r w:rsidRPr="00270A37">
              <w:rPr>
                <w:rFonts w:ascii="Arial" w:hAnsi="Arial" w:cs="Arial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lastRenderedPageBreak/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7876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690</w:t>
            </w:r>
            <w:r w:rsidR="009E6BD3" w:rsidRPr="00270A37">
              <w:rPr>
                <w:rFonts w:ascii="Arial" w:hAnsi="Arial" w:cs="Arial"/>
                <w:szCs w:val="18"/>
              </w:rPr>
              <w:t>201</w:t>
            </w:r>
          </w:p>
        </w:tc>
      </w:tr>
      <w:tr w:rsidR="009141CE" w:rsidRPr="00270A37" w:rsidTr="00924FB6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1CE" w:rsidRPr="00270A37" w:rsidRDefault="009141CE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lastRenderedPageBreak/>
              <w:t>Функционирование законодательных (представительных</w:t>
            </w:r>
            <w:proofErr w:type="gramStart"/>
            <w:r w:rsidRPr="00270A37">
              <w:rPr>
                <w:rFonts w:ascii="Arial" w:hAnsi="Arial" w:cs="Arial"/>
                <w:szCs w:val="18"/>
              </w:rPr>
              <w:t>)о</w:t>
            </w:r>
            <w:proofErr w:type="gramEnd"/>
            <w:r w:rsidRPr="00270A37">
              <w:rPr>
                <w:rFonts w:ascii="Arial" w:hAnsi="Arial" w:cs="Arial"/>
                <w:szCs w:val="18"/>
              </w:rPr>
              <w:t>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799</w:t>
            </w:r>
          </w:p>
        </w:tc>
      </w:tr>
      <w:tr w:rsidR="009141CE" w:rsidRPr="00270A37" w:rsidTr="00924FB6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1CE" w:rsidRPr="00270A37" w:rsidRDefault="009141CE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799</w:t>
            </w:r>
          </w:p>
        </w:tc>
      </w:tr>
      <w:tr w:rsidR="009141CE" w:rsidRPr="00270A37" w:rsidTr="00924FB6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1CE" w:rsidRPr="00270A37" w:rsidRDefault="009141CE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Аппарат представительного 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799</w:t>
            </w:r>
          </w:p>
        </w:tc>
      </w:tr>
      <w:tr w:rsidR="009141CE" w:rsidRPr="00270A37" w:rsidTr="00924FB6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1CE" w:rsidRPr="00270A37" w:rsidRDefault="00632FD8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CE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799</w:t>
            </w:r>
          </w:p>
        </w:tc>
      </w:tr>
      <w:tr w:rsidR="00632FD8" w:rsidRPr="00270A37" w:rsidTr="00924FB6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FD8" w:rsidRPr="00270A37" w:rsidRDefault="00632FD8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799</w:t>
            </w:r>
          </w:p>
        </w:tc>
      </w:tr>
      <w:tr w:rsidR="003177A4" w:rsidRPr="00270A37" w:rsidTr="00924FB6">
        <w:trPr>
          <w:trHeight w:val="786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C57276" w:rsidP="009E6BD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</w:t>
            </w:r>
            <w:r w:rsidR="0058192E">
              <w:rPr>
                <w:rFonts w:ascii="Arial" w:hAnsi="Arial" w:cs="Arial"/>
                <w:szCs w:val="18"/>
              </w:rPr>
              <w:t>1274532</w:t>
            </w:r>
          </w:p>
        </w:tc>
      </w:tr>
      <w:tr w:rsidR="003177A4" w:rsidRPr="00270A37" w:rsidTr="00924FB6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58192E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1274532</w:t>
            </w:r>
          </w:p>
        </w:tc>
      </w:tr>
      <w:tr w:rsidR="003177A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58192E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1274532</w:t>
            </w:r>
          </w:p>
        </w:tc>
      </w:tr>
      <w:tr w:rsidR="00632FD8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FD8" w:rsidRPr="00270A37" w:rsidRDefault="00632FD8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Иные межбюджетные трансферты на осуществление переданных полномочий в сфере внутреннего 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П1485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FD8" w:rsidRPr="00270A37" w:rsidRDefault="000D7504" w:rsidP="000D750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42734,96</w:t>
            </w:r>
          </w:p>
        </w:tc>
      </w:tr>
      <w:tr w:rsidR="00632FD8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FD8" w:rsidRPr="00270A37" w:rsidRDefault="00632FD8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П1485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FD8" w:rsidRPr="00270A37" w:rsidRDefault="000D750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42734,96</w:t>
            </w:r>
          </w:p>
        </w:tc>
      </w:tr>
      <w:tr w:rsidR="003177A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58192E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1231797</w:t>
            </w:r>
            <w:r w:rsidR="000D7504" w:rsidRPr="00270A37">
              <w:rPr>
                <w:rFonts w:ascii="Arial" w:hAnsi="Arial" w:cs="Arial"/>
                <w:szCs w:val="18"/>
              </w:rPr>
              <w:t>,04</w:t>
            </w:r>
          </w:p>
        </w:tc>
      </w:tr>
      <w:tr w:rsidR="003177A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C57276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741736</w:t>
            </w:r>
          </w:p>
        </w:tc>
      </w:tr>
      <w:tr w:rsidR="003177A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7876B2" w:rsidP="009E6BD3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</w:t>
            </w:r>
            <w:r w:rsidR="0058192E">
              <w:rPr>
                <w:rFonts w:ascii="Arial" w:hAnsi="Arial" w:cs="Arial"/>
                <w:szCs w:val="18"/>
              </w:rPr>
              <w:t>460061</w:t>
            </w:r>
            <w:r w:rsidRPr="00270A37">
              <w:rPr>
                <w:rFonts w:ascii="Arial" w:hAnsi="Arial" w:cs="Arial"/>
                <w:szCs w:val="18"/>
              </w:rPr>
              <w:t>,04</w:t>
            </w:r>
          </w:p>
        </w:tc>
      </w:tr>
      <w:tr w:rsidR="003177A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73 1 00 </w:t>
            </w:r>
            <w:r w:rsidRPr="00270A37">
              <w:rPr>
                <w:rFonts w:ascii="Arial" w:hAnsi="Arial" w:cs="Arial"/>
                <w:szCs w:val="18"/>
              </w:rPr>
              <w:lastRenderedPageBreak/>
              <w:t>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lastRenderedPageBreak/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58192E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  <w:r w:rsidR="009E6BD3" w:rsidRPr="00270A37">
              <w:rPr>
                <w:rFonts w:ascii="Arial" w:hAnsi="Arial" w:cs="Arial"/>
                <w:szCs w:val="18"/>
              </w:rPr>
              <w:t>0</w:t>
            </w:r>
            <w:r w:rsidR="009968E5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0772CB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2CB" w:rsidRPr="00270A37" w:rsidRDefault="000772CB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72CB" w:rsidRPr="00270A37" w:rsidRDefault="000772CB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72CB" w:rsidRPr="00270A37" w:rsidRDefault="000772CB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72CB" w:rsidRPr="00270A37" w:rsidRDefault="000772CB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72CB" w:rsidRPr="00270A37" w:rsidRDefault="000772CB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2CB" w:rsidRPr="00270A37" w:rsidRDefault="0058192E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1446</w:t>
            </w:r>
            <w:r w:rsidR="00C57276">
              <w:rPr>
                <w:rFonts w:ascii="Arial" w:hAnsi="Arial" w:cs="Arial"/>
                <w:szCs w:val="18"/>
              </w:rPr>
              <w:t>569,39</w:t>
            </w:r>
          </w:p>
        </w:tc>
      </w:tr>
      <w:tr w:rsidR="003177A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0772CB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0D750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6</w:t>
            </w:r>
            <w:r w:rsidR="009E6BD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3177A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0772CB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0D750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6</w:t>
            </w:r>
            <w:r w:rsidR="009E6BD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3177A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0772CB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0D750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6</w:t>
            </w:r>
            <w:r w:rsidR="009E6BD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3177A4" w:rsidRPr="00270A37" w:rsidTr="00924FB6">
        <w:trPr>
          <w:trHeight w:val="255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0D750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6</w:t>
            </w:r>
            <w:r w:rsidR="009E6BD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3177A4" w:rsidRPr="00270A37" w:rsidTr="00924FB6">
        <w:trPr>
          <w:trHeight w:val="441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58192E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14</w:t>
            </w:r>
            <w:r w:rsidR="00C57276">
              <w:rPr>
                <w:rFonts w:ascii="Arial" w:hAnsi="Arial" w:cs="Arial"/>
                <w:szCs w:val="18"/>
              </w:rPr>
              <w:t>4628</w:t>
            </w:r>
          </w:p>
        </w:tc>
      </w:tr>
      <w:tr w:rsidR="003177A4" w:rsidRPr="00270A37" w:rsidTr="00924FB6">
        <w:trPr>
          <w:trHeight w:val="135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Выполнение других  обязательств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58192E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14</w:t>
            </w:r>
            <w:r w:rsidR="00C57276">
              <w:rPr>
                <w:rFonts w:ascii="Arial" w:hAnsi="Arial" w:cs="Arial"/>
                <w:szCs w:val="18"/>
              </w:rPr>
              <w:t>4628</w:t>
            </w:r>
          </w:p>
        </w:tc>
      </w:tr>
      <w:tr w:rsidR="00763B64" w:rsidRPr="00270A37" w:rsidTr="00924FB6">
        <w:trPr>
          <w:trHeight w:val="135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58192E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14</w:t>
            </w:r>
            <w:r w:rsidR="00C57276">
              <w:rPr>
                <w:rFonts w:ascii="Arial" w:hAnsi="Arial" w:cs="Arial"/>
                <w:szCs w:val="18"/>
              </w:rPr>
              <w:t>4628</w:t>
            </w:r>
          </w:p>
        </w:tc>
      </w:tr>
      <w:tr w:rsidR="00763B6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58192E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13</w:t>
            </w:r>
            <w:r w:rsidR="00C57276">
              <w:rPr>
                <w:rFonts w:ascii="Arial" w:hAnsi="Arial" w:cs="Arial"/>
                <w:szCs w:val="18"/>
              </w:rPr>
              <w:t>8628</w:t>
            </w:r>
          </w:p>
        </w:tc>
      </w:tr>
      <w:tr w:rsidR="00763B6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C57276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6000</w:t>
            </w:r>
          </w:p>
        </w:tc>
      </w:tr>
      <w:tr w:rsidR="00763B6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270A37">
              <w:rPr>
                <w:rFonts w:ascii="Arial" w:hAnsi="Arial" w:cs="Arial"/>
                <w:szCs w:val="20"/>
                <w:lang w:val="en-US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0D7504" w:rsidP="00924FB6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3431</w:t>
            </w:r>
          </w:p>
        </w:tc>
      </w:tr>
      <w:tr w:rsidR="00763B6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270A37">
              <w:rPr>
                <w:rFonts w:ascii="Arial" w:hAnsi="Arial" w:cs="Arial"/>
                <w:szCs w:val="20"/>
                <w:lang w:val="en-US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0D7504" w:rsidP="00924FB6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3431</w:t>
            </w:r>
          </w:p>
        </w:tc>
      </w:tr>
      <w:tr w:rsidR="00763B6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bCs/>
                <w:szCs w:val="20"/>
                <w:lang w:val="en-US"/>
              </w:rPr>
            </w:pPr>
            <w:r w:rsidRPr="00270A37">
              <w:rPr>
                <w:rFonts w:ascii="Arial" w:hAnsi="Arial" w:cs="Arial"/>
                <w:bCs/>
                <w:szCs w:val="20"/>
                <w:lang w:val="en-US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bCs/>
                <w:szCs w:val="20"/>
                <w:lang w:val="en-US"/>
              </w:rPr>
            </w:pPr>
            <w:r w:rsidRPr="00270A37">
              <w:rPr>
                <w:rFonts w:ascii="Arial" w:hAnsi="Arial" w:cs="Arial"/>
                <w:bCs/>
                <w:szCs w:val="20"/>
                <w:lang w:val="en-US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77 2 00 </w:t>
            </w:r>
            <w:r w:rsidRPr="00270A37">
              <w:rPr>
                <w:rFonts w:ascii="Arial" w:hAnsi="Arial" w:cs="Arial"/>
                <w:szCs w:val="18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0D7504" w:rsidP="00924FB6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3431</w:t>
            </w:r>
          </w:p>
        </w:tc>
      </w:tr>
      <w:tr w:rsidR="00763B6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77 2 00 </w:t>
            </w:r>
            <w:r w:rsidRPr="00270A37">
              <w:rPr>
                <w:rFonts w:ascii="Arial" w:hAnsi="Arial" w:cs="Arial"/>
                <w:szCs w:val="18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0D7504" w:rsidP="009E6BD3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 xml:space="preserve">              3431</w:t>
            </w:r>
          </w:p>
        </w:tc>
      </w:tr>
      <w:tr w:rsidR="00763B6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58192E" w:rsidP="00DA194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129</w:t>
            </w:r>
            <w:r w:rsidR="00C57276">
              <w:rPr>
                <w:rFonts w:ascii="Arial" w:hAnsi="Arial" w:cs="Arial"/>
                <w:szCs w:val="18"/>
              </w:rPr>
              <w:t>2510</w:t>
            </w:r>
            <w:r w:rsidR="00FC3F70" w:rsidRPr="00270A37">
              <w:rPr>
                <w:rFonts w:ascii="Arial" w:hAnsi="Arial" w:cs="Arial"/>
                <w:szCs w:val="18"/>
              </w:rPr>
              <w:t>,39</w:t>
            </w:r>
          </w:p>
        </w:tc>
      </w:tr>
      <w:tr w:rsidR="00763B6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58192E" w:rsidP="00DA194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129</w:t>
            </w:r>
            <w:r w:rsidR="00C57276">
              <w:rPr>
                <w:rFonts w:ascii="Arial" w:hAnsi="Arial" w:cs="Arial"/>
                <w:szCs w:val="18"/>
              </w:rPr>
              <w:t>2510</w:t>
            </w:r>
            <w:r w:rsidR="00FC3F70" w:rsidRPr="00270A37">
              <w:rPr>
                <w:rFonts w:ascii="Arial" w:hAnsi="Arial" w:cs="Arial"/>
                <w:szCs w:val="18"/>
              </w:rPr>
              <w:t>,39</w:t>
            </w:r>
          </w:p>
        </w:tc>
      </w:tr>
      <w:tr w:rsidR="00763B6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bCs/>
                <w:szCs w:val="18"/>
                <w:lang w:eastAsia="ru-RU"/>
              </w:rPr>
            </w:pPr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58192E" w:rsidP="00DA194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129</w:t>
            </w:r>
            <w:r w:rsidR="00C57276">
              <w:rPr>
                <w:rFonts w:ascii="Arial" w:hAnsi="Arial" w:cs="Arial"/>
                <w:szCs w:val="18"/>
              </w:rPr>
              <w:t>2510</w:t>
            </w:r>
            <w:r w:rsidR="00FC3F70" w:rsidRPr="00270A37">
              <w:rPr>
                <w:rFonts w:ascii="Arial" w:hAnsi="Arial" w:cs="Arial"/>
                <w:szCs w:val="18"/>
              </w:rPr>
              <w:t>,39</w:t>
            </w:r>
          </w:p>
        </w:tc>
      </w:tr>
      <w:tr w:rsidR="00763B6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FC3F70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844119</w:t>
            </w:r>
          </w:p>
        </w:tc>
      </w:tr>
      <w:tr w:rsidR="00763B6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58192E" w:rsidP="00C57276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413</w:t>
            </w:r>
            <w:r w:rsidR="00C57276">
              <w:rPr>
                <w:rFonts w:ascii="Arial" w:hAnsi="Arial" w:cs="Arial"/>
                <w:szCs w:val="18"/>
              </w:rPr>
              <w:t>391,39</w:t>
            </w:r>
          </w:p>
        </w:tc>
      </w:tr>
      <w:tr w:rsidR="00763B6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58192E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  <w:r w:rsidR="00FC3F70" w:rsidRPr="00270A37">
              <w:rPr>
                <w:rFonts w:ascii="Arial" w:hAnsi="Arial" w:cs="Arial"/>
                <w:szCs w:val="18"/>
              </w:rPr>
              <w:t>5</w:t>
            </w:r>
            <w:r w:rsidR="001721D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763B6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B64" w:rsidRPr="00270A37" w:rsidRDefault="00763B64" w:rsidP="00924FB6">
            <w:pPr>
              <w:jc w:val="both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FC3F70" w:rsidP="009E6BD3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77818</w:t>
            </w:r>
          </w:p>
        </w:tc>
      </w:tr>
      <w:tr w:rsidR="00763B6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B64" w:rsidRPr="00270A37" w:rsidRDefault="00763B64" w:rsidP="00924FB6">
            <w:pPr>
              <w:jc w:val="both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FC3F70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77818</w:t>
            </w:r>
          </w:p>
        </w:tc>
      </w:tr>
      <w:tr w:rsidR="00763B6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1F074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FC3F70" w:rsidP="009E6BD3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77818</w:t>
            </w:r>
          </w:p>
        </w:tc>
      </w:tr>
      <w:tr w:rsidR="00763B64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FC3F70" w:rsidP="009E6BD3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77818</w:t>
            </w:r>
          </w:p>
        </w:tc>
      </w:tr>
      <w:tr w:rsidR="00763B64" w:rsidRPr="00270A37" w:rsidTr="00924FB6">
        <w:trPr>
          <w:trHeight w:val="60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FC3F70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77818</w:t>
            </w:r>
          </w:p>
        </w:tc>
      </w:tr>
      <w:tr w:rsidR="00763B64" w:rsidRPr="00270A37" w:rsidTr="00924FB6">
        <w:trPr>
          <w:trHeight w:val="588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FC3F70" w:rsidP="009E6BD3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  49482</w:t>
            </w:r>
          </w:p>
        </w:tc>
      </w:tr>
      <w:tr w:rsidR="00173E83" w:rsidRPr="00270A37" w:rsidTr="00924FB6">
        <w:trPr>
          <w:trHeight w:val="588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3E83" w:rsidRPr="00270A37" w:rsidRDefault="00173E83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</w:t>
            </w:r>
            <w:r w:rsidR="00076B07" w:rsidRPr="00270A37">
              <w:rPr>
                <w:rFonts w:ascii="Arial" w:hAnsi="Arial" w:cs="Arial"/>
                <w:szCs w:val="18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3E83" w:rsidRPr="00270A37" w:rsidRDefault="00173E83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3E83" w:rsidRPr="00270A37" w:rsidRDefault="00173E83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3E83" w:rsidRPr="00270A37" w:rsidRDefault="00173E83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3E83" w:rsidRPr="00270A37" w:rsidRDefault="00173E83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E83" w:rsidRPr="00270A37" w:rsidRDefault="00FC3F70" w:rsidP="009E6BD3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  28336</w:t>
            </w:r>
          </w:p>
        </w:tc>
      </w:tr>
      <w:tr w:rsidR="00763B64" w:rsidRPr="00270A37" w:rsidTr="00924FB6">
        <w:trPr>
          <w:trHeight w:val="48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EB22A7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BE3AB2" w:rsidRPr="00270A37" w:rsidTr="00924FB6">
        <w:trPr>
          <w:trHeight w:val="22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2C2BE4" w:rsidP="009528FA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2C2BE4" w:rsidP="009528FA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2C2BE4" w:rsidP="009528FA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528FA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B57C2C" w:rsidP="009E6BD3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</w:t>
            </w:r>
            <w:r w:rsidR="009E6BD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BE3AB2" w:rsidRPr="00270A37" w:rsidTr="00924FB6">
        <w:trPr>
          <w:trHeight w:val="22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BE3AB2">
            <w:pPr>
              <w:suppressAutoHyphens w:val="0"/>
              <w:rPr>
                <w:rFonts w:ascii="Arial" w:hAnsi="Arial" w:cs="Arial"/>
                <w:bCs/>
                <w:szCs w:val="18"/>
                <w:lang w:eastAsia="ru-RU"/>
              </w:rPr>
            </w:pPr>
            <w:r w:rsidRPr="00270A37">
              <w:rPr>
                <w:rFonts w:ascii="Arial" w:hAnsi="Arial" w:cs="Arial"/>
                <w:szCs w:val="18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</w:t>
            </w:r>
            <w:r w:rsidR="00DA1941" w:rsidRPr="00270A37">
              <w:rPr>
                <w:rFonts w:ascii="Arial" w:hAnsi="Arial" w:cs="Arial"/>
                <w:szCs w:val="18"/>
              </w:rPr>
              <w:t xml:space="preserve">й на водных объектах в  </w:t>
            </w:r>
            <w:proofErr w:type="spellStart"/>
            <w:r w:rsidR="00DA1941" w:rsidRPr="00270A37">
              <w:rPr>
                <w:rFonts w:ascii="Arial" w:hAnsi="Arial" w:cs="Arial"/>
                <w:szCs w:val="18"/>
              </w:rPr>
              <w:t>Куськин</w:t>
            </w:r>
            <w:r w:rsidRPr="00270A37">
              <w:rPr>
                <w:rFonts w:ascii="Arial" w:hAnsi="Arial" w:cs="Arial"/>
                <w:szCs w:val="18"/>
              </w:rPr>
              <w:t>ском</w:t>
            </w:r>
            <w:proofErr w:type="spellEnd"/>
            <w:r w:rsidRPr="00270A37">
              <w:rPr>
                <w:rFonts w:ascii="Arial" w:hAnsi="Arial" w:cs="Arial"/>
                <w:szCs w:val="18"/>
              </w:rPr>
              <w:t xml:space="preserve"> сельсовете </w:t>
            </w:r>
            <w:proofErr w:type="spellStart"/>
            <w:r w:rsidRPr="00270A37">
              <w:rPr>
                <w:rFonts w:ascii="Arial" w:hAnsi="Arial" w:cs="Arial"/>
                <w:szCs w:val="18"/>
              </w:rPr>
              <w:t>Мантуровского</w:t>
            </w:r>
            <w:proofErr w:type="spellEnd"/>
            <w:r w:rsidRPr="00270A37">
              <w:rPr>
                <w:rFonts w:ascii="Arial" w:hAnsi="Arial" w:cs="Arial"/>
                <w:szCs w:val="18"/>
              </w:rPr>
              <w:t xml:space="preserve">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528FA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528FA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528FA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B57C2C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</w:t>
            </w:r>
            <w:r w:rsidR="009E6BD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BE3AB2" w:rsidRPr="00270A37" w:rsidTr="00924FB6">
        <w:trPr>
          <w:trHeight w:val="22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0A121B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</w:t>
            </w:r>
            <w:r w:rsidR="00DA1941" w:rsidRPr="00270A37">
              <w:rPr>
                <w:rFonts w:ascii="Arial" w:hAnsi="Arial" w:cs="Arial"/>
                <w:szCs w:val="18"/>
              </w:rPr>
              <w:t xml:space="preserve">ей на водных объектах в </w:t>
            </w:r>
            <w:proofErr w:type="spellStart"/>
            <w:r w:rsidR="00DA1941" w:rsidRPr="00270A37">
              <w:rPr>
                <w:rFonts w:ascii="Arial" w:hAnsi="Arial" w:cs="Arial"/>
                <w:szCs w:val="18"/>
              </w:rPr>
              <w:t>Куськин</w:t>
            </w:r>
            <w:r w:rsidRPr="00270A37">
              <w:rPr>
                <w:rFonts w:ascii="Arial" w:hAnsi="Arial" w:cs="Arial"/>
                <w:szCs w:val="18"/>
              </w:rPr>
              <w:t>ском</w:t>
            </w:r>
            <w:proofErr w:type="spellEnd"/>
            <w:r w:rsidRPr="00270A37">
              <w:rPr>
                <w:rFonts w:ascii="Arial" w:hAnsi="Arial" w:cs="Arial"/>
                <w:szCs w:val="18"/>
              </w:rPr>
              <w:t xml:space="preserve"> сельсовете </w:t>
            </w:r>
            <w:proofErr w:type="spellStart"/>
            <w:r w:rsidRPr="00270A37">
              <w:rPr>
                <w:rFonts w:ascii="Arial" w:hAnsi="Arial" w:cs="Arial"/>
                <w:szCs w:val="18"/>
              </w:rPr>
              <w:t>Мантуровского</w:t>
            </w:r>
            <w:proofErr w:type="spellEnd"/>
            <w:r w:rsidRPr="00270A37">
              <w:rPr>
                <w:rFonts w:ascii="Arial" w:hAnsi="Arial" w:cs="Arial"/>
                <w:szCs w:val="18"/>
              </w:rPr>
              <w:t xml:space="preserve"> района Курской области на 2017-2021годы»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B57C2C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</w:t>
            </w:r>
            <w:r w:rsidR="009E6BD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BE3AB2" w:rsidRPr="00270A37" w:rsidTr="00924FB6">
        <w:trPr>
          <w:trHeight w:val="22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05028D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B57C2C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</w:t>
            </w:r>
            <w:r w:rsidR="009E6BD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BE3AB2" w:rsidRPr="00270A37" w:rsidTr="00924FB6">
        <w:trPr>
          <w:trHeight w:val="22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FC3F70" w:rsidP="009E6BD3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</w:t>
            </w:r>
            <w:r w:rsidR="00B57C2C" w:rsidRPr="00270A37">
              <w:rPr>
                <w:rFonts w:ascii="Arial" w:hAnsi="Arial" w:cs="Arial"/>
                <w:szCs w:val="18"/>
              </w:rPr>
              <w:t>2</w:t>
            </w:r>
            <w:r w:rsidR="009E6BD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BE3AB2" w:rsidRPr="00270A37" w:rsidTr="00924FB6">
        <w:trPr>
          <w:trHeight w:val="22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FC3F70" w:rsidP="009E6BD3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2</w:t>
            </w:r>
            <w:r w:rsidR="009E6BD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BE3AB2" w:rsidRPr="00270A37" w:rsidTr="00924FB6">
        <w:trPr>
          <w:trHeight w:val="22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FC3F70" w:rsidP="00FC3F70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4000</w:t>
            </w:r>
          </w:p>
        </w:tc>
      </w:tr>
      <w:tr w:rsidR="00BE3AB2" w:rsidRPr="00270A37" w:rsidTr="00924FB6">
        <w:trPr>
          <w:trHeight w:val="225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501DA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Муниципальная программа «Обеспечение доступным и комфортным жильем и коммуналь</w:t>
            </w:r>
            <w:r w:rsidR="00076B07" w:rsidRPr="00270A37">
              <w:rPr>
                <w:rFonts w:ascii="Arial" w:hAnsi="Arial" w:cs="Arial"/>
                <w:szCs w:val="18"/>
              </w:rPr>
              <w:t xml:space="preserve">ными услугами граждан в </w:t>
            </w:r>
            <w:proofErr w:type="spellStart"/>
            <w:r w:rsidR="00076B07" w:rsidRPr="00270A37">
              <w:rPr>
                <w:rFonts w:ascii="Arial" w:hAnsi="Arial" w:cs="Arial"/>
                <w:szCs w:val="18"/>
              </w:rPr>
              <w:t>Куськин</w:t>
            </w:r>
            <w:r w:rsidRPr="00270A37">
              <w:rPr>
                <w:rFonts w:ascii="Arial" w:hAnsi="Arial" w:cs="Arial"/>
                <w:szCs w:val="18"/>
              </w:rPr>
              <w:t>ском</w:t>
            </w:r>
            <w:proofErr w:type="spellEnd"/>
            <w:r w:rsidRPr="00270A37">
              <w:rPr>
                <w:rFonts w:ascii="Arial" w:hAnsi="Arial" w:cs="Arial"/>
                <w:szCs w:val="18"/>
              </w:rPr>
              <w:t xml:space="preserve"> сельсовете </w:t>
            </w:r>
            <w:proofErr w:type="spellStart"/>
            <w:r w:rsidRPr="00270A37">
              <w:rPr>
                <w:rFonts w:ascii="Arial" w:hAnsi="Arial" w:cs="Arial"/>
                <w:szCs w:val="18"/>
              </w:rPr>
              <w:t>Мантуровского</w:t>
            </w:r>
            <w:proofErr w:type="spellEnd"/>
            <w:r w:rsidRPr="00270A37">
              <w:rPr>
                <w:rFonts w:ascii="Arial" w:hAnsi="Arial" w:cs="Arial"/>
                <w:szCs w:val="18"/>
              </w:rPr>
              <w:t xml:space="preserve">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58192E" w:rsidP="00501DA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454AE2" w:rsidRPr="00270A37">
              <w:rPr>
                <w:rFonts w:ascii="Arial" w:hAnsi="Arial" w:cs="Arial"/>
                <w:szCs w:val="20"/>
              </w:rPr>
              <w:t>000</w:t>
            </w:r>
          </w:p>
        </w:tc>
      </w:tr>
      <w:tr w:rsidR="00BE3AB2" w:rsidRPr="00270A37" w:rsidTr="00924FB6">
        <w:trPr>
          <w:trHeight w:val="225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FC3F70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Подпрограмма «Создание условий для обеспечения доступным и комфортным жильем и коммунальными услугами граждан </w:t>
            </w:r>
            <w:r w:rsidR="00DA1941" w:rsidRPr="00270A37">
              <w:rPr>
                <w:rFonts w:ascii="Arial" w:hAnsi="Arial" w:cs="Arial"/>
                <w:szCs w:val="18"/>
              </w:rPr>
              <w:t xml:space="preserve">в </w:t>
            </w:r>
            <w:proofErr w:type="spellStart"/>
            <w:r w:rsidR="00DA1941" w:rsidRPr="00270A37">
              <w:rPr>
                <w:rFonts w:ascii="Arial" w:hAnsi="Arial" w:cs="Arial"/>
                <w:szCs w:val="18"/>
              </w:rPr>
              <w:t>Куськин</w:t>
            </w:r>
            <w:r w:rsidRPr="00270A37">
              <w:rPr>
                <w:rFonts w:ascii="Arial" w:hAnsi="Arial" w:cs="Arial"/>
                <w:szCs w:val="18"/>
              </w:rPr>
              <w:t>ском</w:t>
            </w:r>
            <w:proofErr w:type="spellEnd"/>
            <w:r w:rsidRPr="00270A37">
              <w:rPr>
                <w:rFonts w:ascii="Arial" w:hAnsi="Arial" w:cs="Arial"/>
                <w:szCs w:val="18"/>
              </w:rPr>
              <w:t xml:space="preserve"> сельсовете </w:t>
            </w:r>
            <w:proofErr w:type="spellStart"/>
            <w:r w:rsidRPr="00270A37">
              <w:rPr>
                <w:rFonts w:ascii="Arial" w:hAnsi="Arial" w:cs="Arial"/>
                <w:szCs w:val="18"/>
              </w:rPr>
              <w:t>Мантуровског</w:t>
            </w:r>
            <w:r w:rsidR="00FC3F70" w:rsidRPr="00270A37">
              <w:rPr>
                <w:rFonts w:ascii="Arial" w:hAnsi="Arial" w:cs="Arial"/>
                <w:szCs w:val="18"/>
              </w:rPr>
              <w:t>о</w:t>
            </w:r>
            <w:proofErr w:type="spellEnd"/>
            <w:r w:rsidR="00FC3F70" w:rsidRPr="00270A37">
              <w:rPr>
                <w:rFonts w:ascii="Arial" w:hAnsi="Arial" w:cs="Arial"/>
                <w:szCs w:val="18"/>
              </w:rPr>
              <w:t xml:space="preserve"> района Курской области на 2017-2021</w:t>
            </w:r>
            <w:r w:rsidRPr="00270A37">
              <w:rPr>
                <w:rFonts w:ascii="Arial" w:hAnsi="Arial" w:cs="Arial"/>
                <w:szCs w:val="18"/>
              </w:rPr>
              <w:t xml:space="preserve"> годы» муниципальной программы «Обеспечение доступным и комфортным жильем и коммуналь</w:t>
            </w:r>
            <w:r w:rsidR="00DA1941" w:rsidRPr="00270A37">
              <w:rPr>
                <w:rFonts w:ascii="Arial" w:hAnsi="Arial" w:cs="Arial"/>
                <w:szCs w:val="18"/>
              </w:rPr>
              <w:t xml:space="preserve">ными услугами граждан в </w:t>
            </w:r>
            <w:proofErr w:type="spellStart"/>
            <w:r w:rsidR="00DA1941" w:rsidRPr="00270A37">
              <w:rPr>
                <w:rFonts w:ascii="Arial" w:hAnsi="Arial" w:cs="Arial"/>
                <w:szCs w:val="18"/>
              </w:rPr>
              <w:t>Куськин</w:t>
            </w:r>
            <w:r w:rsidRPr="00270A37">
              <w:rPr>
                <w:rFonts w:ascii="Arial" w:hAnsi="Arial" w:cs="Arial"/>
                <w:szCs w:val="18"/>
              </w:rPr>
              <w:t>ском</w:t>
            </w:r>
            <w:proofErr w:type="spellEnd"/>
            <w:r w:rsidRPr="00270A37">
              <w:rPr>
                <w:rFonts w:ascii="Arial" w:hAnsi="Arial" w:cs="Arial"/>
                <w:szCs w:val="18"/>
              </w:rPr>
              <w:t xml:space="preserve"> сельсовете </w:t>
            </w:r>
            <w:proofErr w:type="spellStart"/>
            <w:r w:rsidRPr="00270A37">
              <w:rPr>
                <w:rFonts w:ascii="Arial" w:hAnsi="Arial" w:cs="Arial"/>
                <w:szCs w:val="18"/>
              </w:rPr>
              <w:t>Мантуровског</w:t>
            </w:r>
            <w:r w:rsidR="00FC3F70" w:rsidRPr="00270A37">
              <w:rPr>
                <w:rFonts w:ascii="Arial" w:hAnsi="Arial" w:cs="Arial"/>
                <w:szCs w:val="18"/>
              </w:rPr>
              <w:t>о</w:t>
            </w:r>
            <w:proofErr w:type="spellEnd"/>
            <w:r w:rsidR="00FC3F70" w:rsidRPr="00270A37">
              <w:rPr>
                <w:rFonts w:ascii="Arial" w:hAnsi="Arial" w:cs="Arial"/>
                <w:szCs w:val="18"/>
              </w:rPr>
              <w:t xml:space="preserve"> района Курской области на 2017-2021</w:t>
            </w:r>
            <w:r w:rsidRPr="00270A37">
              <w:rPr>
                <w:rFonts w:ascii="Arial" w:hAnsi="Arial" w:cs="Arial"/>
                <w:szCs w:val="18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454AE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BE3AB2" w:rsidRPr="00270A37" w:rsidTr="00924FB6">
        <w:trPr>
          <w:trHeight w:val="225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501DA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454AE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BE3AB2" w:rsidRPr="00270A37" w:rsidTr="00924FB6">
        <w:trPr>
          <w:trHeight w:val="225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501DA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Осуществление переданных </w:t>
            </w:r>
            <w:r w:rsidRPr="00270A37">
              <w:rPr>
                <w:rFonts w:ascii="Arial" w:hAnsi="Arial" w:cs="Arial"/>
                <w:szCs w:val="18"/>
              </w:rPr>
              <w:lastRenderedPageBreak/>
              <w:t>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lastRenderedPageBreak/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07 2 01 </w:t>
            </w:r>
            <w:r w:rsidRPr="00270A37">
              <w:rPr>
                <w:rFonts w:ascii="Arial" w:hAnsi="Arial" w:cs="Arial"/>
                <w:szCs w:val="18"/>
              </w:rPr>
              <w:lastRenderedPageBreak/>
              <w:t>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454AE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BE3AB2" w:rsidRPr="00270A37" w:rsidTr="00924FB6">
        <w:trPr>
          <w:trHeight w:val="225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501DA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454AE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D10ED7" w:rsidRPr="00270A37" w:rsidTr="00924FB6">
        <w:trPr>
          <w:trHeight w:val="225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0ED7" w:rsidRPr="00270A37" w:rsidRDefault="00D10ED7" w:rsidP="00501DA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 3 01С1433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D7" w:rsidRPr="00270A37" w:rsidRDefault="0058192E" w:rsidP="00501DA2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415916</w:t>
            </w:r>
          </w:p>
        </w:tc>
      </w:tr>
      <w:tr w:rsidR="00D10ED7" w:rsidRPr="00270A37" w:rsidTr="00924FB6">
        <w:trPr>
          <w:trHeight w:val="225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0ED7" w:rsidRPr="00270A37" w:rsidRDefault="00EF54BB" w:rsidP="00501DA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270A37">
              <w:rPr>
                <w:rFonts w:ascii="Arial" w:hAnsi="Arial" w:cs="Arial"/>
                <w:szCs w:val="18"/>
              </w:rPr>
              <w:t>Куськинском</w:t>
            </w:r>
            <w:proofErr w:type="spellEnd"/>
            <w:r w:rsidRPr="00270A37">
              <w:rPr>
                <w:rFonts w:ascii="Arial" w:hAnsi="Arial" w:cs="Arial"/>
                <w:szCs w:val="18"/>
              </w:rPr>
              <w:t xml:space="preserve"> сельсовете </w:t>
            </w:r>
            <w:proofErr w:type="spellStart"/>
            <w:r w:rsidRPr="00270A37">
              <w:rPr>
                <w:rFonts w:ascii="Arial" w:hAnsi="Arial" w:cs="Arial"/>
                <w:szCs w:val="18"/>
              </w:rPr>
              <w:t>Мантуровского</w:t>
            </w:r>
            <w:proofErr w:type="spellEnd"/>
            <w:r w:rsidRPr="00270A37">
              <w:rPr>
                <w:rFonts w:ascii="Arial" w:hAnsi="Arial" w:cs="Arial"/>
                <w:szCs w:val="18"/>
              </w:rPr>
              <w:t xml:space="preserve">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 3 01С1433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D7" w:rsidRPr="00270A37" w:rsidRDefault="0058192E" w:rsidP="00501DA2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415916</w:t>
            </w:r>
          </w:p>
        </w:tc>
      </w:tr>
      <w:tr w:rsidR="00D10ED7" w:rsidRPr="00270A37" w:rsidTr="00924FB6">
        <w:trPr>
          <w:trHeight w:val="225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0ED7" w:rsidRPr="00270A37" w:rsidRDefault="00EF54BB" w:rsidP="00501DA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Программа «Обеспечение качественными услугами ЖКХ население муниципального района»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270A37">
              <w:rPr>
                <w:rFonts w:ascii="Arial" w:hAnsi="Arial" w:cs="Arial"/>
                <w:szCs w:val="18"/>
              </w:rPr>
              <w:t>Куськинском</w:t>
            </w:r>
            <w:proofErr w:type="spellEnd"/>
            <w:r w:rsidRPr="00270A37">
              <w:rPr>
                <w:rFonts w:ascii="Arial" w:hAnsi="Arial" w:cs="Arial"/>
                <w:szCs w:val="18"/>
              </w:rPr>
              <w:t xml:space="preserve"> сельсовете </w:t>
            </w:r>
            <w:proofErr w:type="spellStart"/>
            <w:r w:rsidRPr="00270A37">
              <w:rPr>
                <w:rFonts w:ascii="Arial" w:hAnsi="Arial" w:cs="Arial"/>
                <w:szCs w:val="18"/>
              </w:rPr>
              <w:t>Мантуровского</w:t>
            </w:r>
            <w:proofErr w:type="spellEnd"/>
            <w:r w:rsidRPr="00270A37">
              <w:rPr>
                <w:rFonts w:ascii="Arial" w:hAnsi="Arial" w:cs="Arial"/>
                <w:szCs w:val="18"/>
              </w:rPr>
              <w:t xml:space="preserve"> района Курской области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 3 01С1433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D7" w:rsidRPr="00270A37" w:rsidRDefault="0058192E" w:rsidP="00501DA2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415916</w:t>
            </w:r>
          </w:p>
        </w:tc>
      </w:tr>
      <w:tr w:rsidR="00BE3AB2" w:rsidRPr="00270A37" w:rsidTr="00924FB6">
        <w:trPr>
          <w:trHeight w:val="27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924FB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C57276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1051958</w:t>
            </w:r>
          </w:p>
        </w:tc>
      </w:tr>
      <w:tr w:rsidR="00BE3AB2" w:rsidRPr="00270A37" w:rsidTr="00924FB6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924FB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C57276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1051958</w:t>
            </w:r>
          </w:p>
        </w:tc>
      </w:tr>
      <w:tr w:rsidR="00BE3AB2" w:rsidRPr="00270A37" w:rsidTr="00924FB6">
        <w:trPr>
          <w:trHeight w:val="43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766E3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Муниципальная програм</w:t>
            </w:r>
            <w:r w:rsidR="00DA1941" w:rsidRPr="00270A37">
              <w:rPr>
                <w:rFonts w:ascii="Arial" w:hAnsi="Arial" w:cs="Arial"/>
                <w:szCs w:val="18"/>
              </w:rPr>
              <w:t xml:space="preserve">ма «Развитие культуры в </w:t>
            </w:r>
            <w:proofErr w:type="spellStart"/>
            <w:r w:rsidR="00DA1941" w:rsidRPr="00270A37">
              <w:rPr>
                <w:rFonts w:ascii="Arial" w:hAnsi="Arial" w:cs="Arial"/>
                <w:szCs w:val="18"/>
              </w:rPr>
              <w:t>Куськин</w:t>
            </w:r>
            <w:r w:rsidRPr="00270A37">
              <w:rPr>
                <w:rFonts w:ascii="Arial" w:hAnsi="Arial" w:cs="Arial"/>
                <w:szCs w:val="18"/>
              </w:rPr>
              <w:t>ском</w:t>
            </w:r>
            <w:proofErr w:type="spellEnd"/>
            <w:r w:rsidRPr="00270A37">
              <w:rPr>
                <w:rFonts w:ascii="Arial" w:hAnsi="Arial" w:cs="Arial"/>
                <w:szCs w:val="18"/>
              </w:rPr>
              <w:t xml:space="preserve"> сельсовете </w:t>
            </w:r>
            <w:proofErr w:type="spellStart"/>
            <w:r w:rsidRPr="00270A37">
              <w:rPr>
                <w:rFonts w:ascii="Arial" w:hAnsi="Arial" w:cs="Arial"/>
                <w:szCs w:val="18"/>
              </w:rPr>
              <w:t>Мантуровского</w:t>
            </w:r>
            <w:proofErr w:type="spellEnd"/>
            <w:r w:rsidRPr="00270A37">
              <w:rPr>
                <w:rFonts w:ascii="Arial" w:hAnsi="Arial" w:cs="Arial"/>
                <w:szCs w:val="18"/>
              </w:rPr>
              <w:t xml:space="preserve"> района Курской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C57276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1051958</w:t>
            </w:r>
          </w:p>
        </w:tc>
      </w:tr>
      <w:tr w:rsidR="00BE3AB2" w:rsidRPr="00270A37" w:rsidTr="00924FB6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766E3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 xml:space="preserve">Подпрограмма «Искусство» муниципальной программы </w:t>
            </w:r>
            <w:r w:rsidR="00DA1941" w:rsidRPr="00270A37">
              <w:rPr>
                <w:rFonts w:ascii="Arial" w:hAnsi="Arial" w:cs="Arial"/>
                <w:szCs w:val="18"/>
              </w:rPr>
              <w:t xml:space="preserve">«Развитие культуры в </w:t>
            </w:r>
            <w:proofErr w:type="spellStart"/>
            <w:r w:rsidR="00DA1941" w:rsidRPr="00270A37">
              <w:rPr>
                <w:rFonts w:ascii="Arial" w:hAnsi="Arial" w:cs="Arial"/>
                <w:szCs w:val="18"/>
              </w:rPr>
              <w:t>Куськин</w:t>
            </w:r>
            <w:r w:rsidRPr="00270A37">
              <w:rPr>
                <w:rFonts w:ascii="Arial" w:hAnsi="Arial" w:cs="Arial"/>
                <w:szCs w:val="18"/>
              </w:rPr>
              <w:t>ском</w:t>
            </w:r>
            <w:proofErr w:type="spellEnd"/>
            <w:r w:rsidRPr="00270A37">
              <w:rPr>
                <w:rFonts w:ascii="Arial" w:hAnsi="Arial" w:cs="Arial"/>
                <w:szCs w:val="18"/>
              </w:rPr>
              <w:t xml:space="preserve"> сельсовете </w:t>
            </w:r>
            <w:proofErr w:type="spellStart"/>
            <w:r w:rsidRPr="00270A37">
              <w:rPr>
                <w:rFonts w:ascii="Arial" w:hAnsi="Arial" w:cs="Arial"/>
                <w:szCs w:val="18"/>
              </w:rPr>
              <w:t>Мантуровского</w:t>
            </w:r>
            <w:proofErr w:type="spellEnd"/>
            <w:r w:rsidRPr="00270A37">
              <w:rPr>
                <w:rFonts w:ascii="Arial" w:hAnsi="Arial" w:cs="Arial"/>
                <w:szCs w:val="18"/>
              </w:rPr>
              <w:t xml:space="preserve"> района Курской области на 2017-2021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C57276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1051958</w:t>
            </w:r>
          </w:p>
        </w:tc>
      </w:tr>
      <w:tr w:rsidR="00BE3AB2" w:rsidRPr="00270A37" w:rsidTr="00924FB6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924FB6">
            <w:pPr>
              <w:rPr>
                <w:rFonts w:ascii="Arial" w:hAnsi="Arial" w:cs="Arial"/>
                <w:bCs/>
                <w:szCs w:val="18"/>
                <w:lang w:eastAsia="ru-RU"/>
              </w:rPr>
            </w:pPr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 xml:space="preserve">Сохранение и развитие самодеятельного искусства, традиционной народной культуры и </w:t>
            </w:r>
            <w:proofErr w:type="spellStart"/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>киновидео</w:t>
            </w:r>
            <w:proofErr w:type="spellEnd"/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 xml:space="preserve"> обслуживания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C57276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1051958</w:t>
            </w:r>
          </w:p>
        </w:tc>
      </w:tr>
      <w:tr w:rsidR="009A3717" w:rsidRPr="00270A37" w:rsidTr="00924FB6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3717" w:rsidRPr="00270A37" w:rsidRDefault="00EF54BB" w:rsidP="00924FB6">
            <w:pPr>
              <w:rPr>
                <w:rFonts w:ascii="Arial" w:hAnsi="Arial" w:cs="Arial"/>
                <w:bCs/>
                <w:szCs w:val="18"/>
                <w:lang w:eastAsia="ru-RU"/>
              </w:rPr>
            </w:pPr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 xml:space="preserve">Оплата </w:t>
            </w:r>
            <w:proofErr w:type="gramStart"/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>труда работников учреждения культуры муниципальных образований городских</w:t>
            </w:r>
            <w:proofErr w:type="gramEnd"/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A3717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01 3 01 13330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717" w:rsidRPr="00270A37" w:rsidRDefault="00FC3F70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248236</w:t>
            </w:r>
          </w:p>
        </w:tc>
      </w:tr>
      <w:tr w:rsidR="00BE3AB2" w:rsidRPr="00270A37" w:rsidTr="00924FB6">
        <w:trPr>
          <w:trHeight w:val="24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924FB6">
            <w:pPr>
              <w:rPr>
                <w:rFonts w:ascii="Arial" w:hAnsi="Arial" w:cs="Arial"/>
                <w:bCs/>
                <w:szCs w:val="18"/>
                <w:lang w:eastAsia="ru-RU"/>
              </w:rPr>
            </w:pPr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DD4DFB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414</w:t>
            </w:r>
            <w:r w:rsidR="000D37AF" w:rsidRPr="00270A37">
              <w:rPr>
                <w:rFonts w:ascii="Arial" w:hAnsi="Arial" w:cs="Arial"/>
                <w:szCs w:val="18"/>
              </w:rPr>
              <w:t>300</w:t>
            </w:r>
          </w:p>
        </w:tc>
      </w:tr>
      <w:tr w:rsidR="00BE3AB2" w:rsidRPr="00270A37" w:rsidTr="00924FB6">
        <w:trPr>
          <w:trHeight w:val="255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Расходы на выплату персоналу в </w:t>
            </w:r>
            <w:r w:rsidRPr="00270A37">
              <w:rPr>
                <w:rFonts w:ascii="Arial" w:hAnsi="Arial" w:cs="Arial"/>
                <w:szCs w:val="18"/>
              </w:rPr>
              <w:lastRenderedPageBreak/>
              <w:t>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lastRenderedPageBreak/>
              <w:t>08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C00C4C" w:rsidP="00924FB6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01 3 01 </w:t>
            </w:r>
            <w:r w:rsidRPr="00270A37">
              <w:rPr>
                <w:rFonts w:ascii="Arial" w:hAnsi="Arial" w:cs="Arial"/>
                <w:szCs w:val="18"/>
                <w:lang w:val="en-US"/>
              </w:rPr>
              <w:lastRenderedPageBreak/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lastRenderedPageBreak/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0D37AF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  <w:lang w:val="en-US"/>
              </w:rPr>
              <w:t>37</w:t>
            </w:r>
            <w:r w:rsidRPr="00270A37">
              <w:rPr>
                <w:rFonts w:ascii="Arial" w:hAnsi="Arial" w:cs="Arial"/>
                <w:szCs w:val="18"/>
              </w:rPr>
              <w:t>2422</w:t>
            </w:r>
          </w:p>
        </w:tc>
      </w:tr>
      <w:tr w:rsidR="00BE3AB2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07CB" w:rsidRPr="00270A37" w:rsidRDefault="00BE3AB2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lastRenderedPageBreak/>
              <w:t xml:space="preserve">Закупка товаров, работ и услуг для обеспечения государственных </w:t>
            </w:r>
          </w:p>
          <w:p w:rsidR="009C07CB" w:rsidRPr="00270A37" w:rsidRDefault="009C07CB" w:rsidP="00924FB6">
            <w:pPr>
              <w:rPr>
                <w:rFonts w:ascii="Arial" w:hAnsi="Arial" w:cs="Arial"/>
                <w:szCs w:val="18"/>
              </w:rPr>
            </w:pPr>
          </w:p>
          <w:p w:rsidR="00BE3AB2" w:rsidRPr="00270A37" w:rsidRDefault="00BE3AB2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DD4DFB" w:rsidP="00DD4DF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 414</w:t>
            </w:r>
            <w:r w:rsidR="000D37AF" w:rsidRPr="00270A37">
              <w:rPr>
                <w:rFonts w:ascii="Arial" w:hAnsi="Arial" w:cs="Arial"/>
                <w:szCs w:val="18"/>
              </w:rPr>
              <w:t>300</w:t>
            </w:r>
          </w:p>
        </w:tc>
      </w:tr>
      <w:tr w:rsidR="00BE3AB2" w:rsidRPr="00270A37" w:rsidTr="009A371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076B07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И</w:t>
            </w:r>
            <w:r w:rsidR="00BE3AB2" w:rsidRPr="00270A37">
              <w:rPr>
                <w:rFonts w:ascii="Arial" w:hAnsi="Arial" w:cs="Arial"/>
                <w:szCs w:val="18"/>
              </w:rPr>
              <w:t>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DD4DFB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17</w:t>
            </w:r>
            <w:r w:rsidR="00454AE2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9A3717" w:rsidRPr="00270A37" w:rsidTr="009A371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A3717" w:rsidRPr="00270A37" w:rsidRDefault="009A3717" w:rsidP="00924FB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3717" w:rsidRPr="00270A37" w:rsidTr="009A3717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A3717" w:rsidRPr="00270A37" w:rsidRDefault="009A3717" w:rsidP="00924FB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3717" w:rsidRPr="00270A37" w:rsidTr="00924FB6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3717" w:rsidRPr="00270A37" w:rsidRDefault="009A3717" w:rsidP="00924FB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3177A4" w:rsidRPr="00270A37" w:rsidRDefault="003177A4" w:rsidP="003177A4">
      <w:pPr>
        <w:rPr>
          <w:rFonts w:ascii="Arial" w:hAnsi="Arial"/>
          <w:szCs w:val="20"/>
        </w:rPr>
      </w:pPr>
      <w:r w:rsidRPr="00270A37">
        <w:rPr>
          <w:rFonts w:ascii="Arial" w:hAnsi="Arial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BE11AA" w:rsidRPr="00270A37" w:rsidRDefault="00BE11AA" w:rsidP="003177A4">
      <w:pPr>
        <w:rPr>
          <w:rFonts w:ascii="Arial" w:hAnsi="Arial"/>
          <w:szCs w:val="20"/>
        </w:rPr>
      </w:pPr>
    </w:p>
    <w:p w:rsidR="00A65EE5" w:rsidRPr="00270A37" w:rsidRDefault="00A65EE5" w:rsidP="003177A4">
      <w:pPr>
        <w:rPr>
          <w:rFonts w:ascii="Arial" w:hAnsi="Arial"/>
          <w:szCs w:val="20"/>
        </w:rPr>
      </w:pPr>
    </w:p>
    <w:p w:rsidR="00A65EE5" w:rsidRPr="00270A37" w:rsidRDefault="00A65EE5" w:rsidP="003177A4">
      <w:pPr>
        <w:rPr>
          <w:rFonts w:ascii="Arial" w:hAnsi="Arial"/>
          <w:szCs w:val="20"/>
        </w:rPr>
      </w:pPr>
    </w:p>
    <w:p w:rsidR="00A65EE5" w:rsidRPr="00270A37" w:rsidRDefault="00A65EE5" w:rsidP="003177A4">
      <w:pPr>
        <w:rPr>
          <w:rFonts w:ascii="Arial" w:hAnsi="Arial"/>
          <w:szCs w:val="20"/>
        </w:rPr>
      </w:pPr>
    </w:p>
    <w:p w:rsidR="00A65EE5" w:rsidRPr="00270A37" w:rsidRDefault="00A65EE5" w:rsidP="003177A4">
      <w:pPr>
        <w:rPr>
          <w:rFonts w:ascii="Arial" w:hAnsi="Arial"/>
          <w:szCs w:val="20"/>
        </w:rPr>
      </w:pPr>
    </w:p>
    <w:p w:rsidR="00BE11AA" w:rsidRPr="00270A37" w:rsidRDefault="00BE11AA" w:rsidP="003177A4">
      <w:pPr>
        <w:rPr>
          <w:rFonts w:ascii="Arial" w:hAnsi="Arial"/>
          <w:szCs w:val="20"/>
        </w:rPr>
      </w:pPr>
    </w:p>
    <w:p w:rsidR="00BE11AA" w:rsidRPr="00270A37" w:rsidRDefault="00BE11AA" w:rsidP="003177A4">
      <w:pPr>
        <w:rPr>
          <w:rFonts w:ascii="Arial" w:hAnsi="Arial"/>
          <w:szCs w:val="20"/>
        </w:rPr>
      </w:pPr>
    </w:p>
    <w:p w:rsidR="00BE11AA" w:rsidRPr="00270A37" w:rsidRDefault="00BE11AA" w:rsidP="003177A4">
      <w:pPr>
        <w:rPr>
          <w:rFonts w:ascii="Arial" w:hAnsi="Arial"/>
          <w:szCs w:val="20"/>
        </w:rPr>
      </w:pPr>
    </w:p>
    <w:p w:rsidR="00BE11AA" w:rsidRPr="00270A37" w:rsidRDefault="00BE11AA" w:rsidP="003177A4">
      <w:pPr>
        <w:rPr>
          <w:rFonts w:ascii="Arial" w:hAnsi="Arial"/>
          <w:szCs w:val="20"/>
        </w:rPr>
      </w:pPr>
    </w:p>
    <w:p w:rsidR="00BE11AA" w:rsidRPr="00270A37" w:rsidRDefault="00BE11AA" w:rsidP="003177A4">
      <w:pPr>
        <w:rPr>
          <w:rFonts w:ascii="Arial" w:hAnsi="Arial"/>
          <w:szCs w:val="20"/>
        </w:rPr>
      </w:pPr>
    </w:p>
    <w:p w:rsidR="00B0698B" w:rsidRPr="00270A37" w:rsidRDefault="00DE152F" w:rsidP="00DE152F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          </w:t>
      </w:r>
    </w:p>
    <w:p w:rsidR="00B0698B" w:rsidRPr="00270A37" w:rsidRDefault="00B0698B" w:rsidP="00DE152F">
      <w:pPr>
        <w:rPr>
          <w:rFonts w:ascii="Arial" w:hAnsi="Arial"/>
          <w:szCs w:val="18"/>
        </w:rPr>
      </w:pPr>
    </w:p>
    <w:p w:rsidR="00B0698B" w:rsidRPr="00270A37" w:rsidRDefault="00B0698B" w:rsidP="00DE152F">
      <w:pPr>
        <w:rPr>
          <w:rFonts w:ascii="Arial" w:hAnsi="Arial"/>
          <w:szCs w:val="18"/>
        </w:rPr>
      </w:pPr>
    </w:p>
    <w:p w:rsidR="00D24A64" w:rsidRPr="00270A37" w:rsidRDefault="00D24A64" w:rsidP="00DE152F">
      <w:pPr>
        <w:rPr>
          <w:rFonts w:ascii="Arial" w:hAnsi="Arial"/>
          <w:szCs w:val="18"/>
        </w:rPr>
      </w:pPr>
    </w:p>
    <w:p w:rsidR="00B0698B" w:rsidRPr="00270A37" w:rsidRDefault="00B0698B" w:rsidP="00DE152F">
      <w:pPr>
        <w:rPr>
          <w:rFonts w:ascii="Arial" w:hAnsi="Arial"/>
          <w:szCs w:val="18"/>
        </w:rPr>
      </w:pPr>
    </w:p>
    <w:p w:rsidR="00B0698B" w:rsidRPr="00270A37" w:rsidRDefault="00B0698B" w:rsidP="00DE152F">
      <w:pPr>
        <w:rPr>
          <w:rFonts w:ascii="Arial" w:hAnsi="Arial"/>
          <w:szCs w:val="18"/>
        </w:rPr>
      </w:pPr>
    </w:p>
    <w:p w:rsidR="00B0698B" w:rsidRPr="00270A37" w:rsidRDefault="00B0698B" w:rsidP="00DE152F">
      <w:pPr>
        <w:rPr>
          <w:rFonts w:ascii="Arial" w:hAnsi="Arial"/>
          <w:szCs w:val="18"/>
        </w:rPr>
      </w:pPr>
    </w:p>
    <w:p w:rsidR="00B0698B" w:rsidRPr="00270A37" w:rsidRDefault="00B0698B" w:rsidP="00DE152F">
      <w:pPr>
        <w:rPr>
          <w:rFonts w:ascii="Arial" w:hAnsi="Arial"/>
          <w:szCs w:val="18"/>
        </w:rPr>
      </w:pPr>
    </w:p>
    <w:p w:rsidR="002B4654" w:rsidRPr="00270A37" w:rsidRDefault="00B0698B" w:rsidP="00DE152F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           </w:t>
      </w:r>
    </w:p>
    <w:p w:rsidR="00B0698B" w:rsidRDefault="003B42F4" w:rsidP="003B42F4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    </w:t>
      </w:r>
    </w:p>
    <w:p w:rsidR="00270A37" w:rsidRDefault="00270A37" w:rsidP="003B42F4">
      <w:pPr>
        <w:rPr>
          <w:rFonts w:ascii="Arial" w:hAnsi="Arial"/>
          <w:szCs w:val="18"/>
        </w:rPr>
      </w:pPr>
    </w:p>
    <w:p w:rsidR="00270A37" w:rsidRDefault="00270A37" w:rsidP="003B42F4">
      <w:pPr>
        <w:rPr>
          <w:rFonts w:ascii="Arial" w:hAnsi="Arial"/>
          <w:szCs w:val="18"/>
        </w:rPr>
      </w:pPr>
    </w:p>
    <w:p w:rsidR="00270A37" w:rsidRDefault="00270A37" w:rsidP="003B42F4">
      <w:pPr>
        <w:rPr>
          <w:rFonts w:ascii="Arial" w:hAnsi="Arial"/>
          <w:szCs w:val="18"/>
        </w:rPr>
      </w:pPr>
    </w:p>
    <w:p w:rsidR="00270A37" w:rsidRDefault="00270A37" w:rsidP="003B42F4">
      <w:pPr>
        <w:rPr>
          <w:rFonts w:ascii="Arial" w:hAnsi="Arial"/>
          <w:szCs w:val="18"/>
        </w:rPr>
      </w:pPr>
    </w:p>
    <w:p w:rsidR="00270A37" w:rsidRDefault="00270A37" w:rsidP="003B42F4">
      <w:pPr>
        <w:rPr>
          <w:rFonts w:ascii="Arial" w:hAnsi="Arial"/>
          <w:szCs w:val="18"/>
        </w:rPr>
      </w:pPr>
    </w:p>
    <w:p w:rsidR="00270A37" w:rsidRDefault="00270A37" w:rsidP="003B42F4">
      <w:pPr>
        <w:rPr>
          <w:rFonts w:ascii="Arial" w:hAnsi="Arial"/>
          <w:szCs w:val="18"/>
        </w:rPr>
      </w:pPr>
    </w:p>
    <w:p w:rsidR="00270A37" w:rsidRDefault="00270A37" w:rsidP="003B42F4">
      <w:pPr>
        <w:rPr>
          <w:rFonts w:ascii="Arial" w:hAnsi="Arial"/>
          <w:szCs w:val="18"/>
        </w:rPr>
      </w:pPr>
    </w:p>
    <w:p w:rsidR="00270A37" w:rsidRDefault="00270A37" w:rsidP="003B42F4">
      <w:pPr>
        <w:rPr>
          <w:rFonts w:ascii="Arial" w:hAnsi="Arial"/>
          <w:szCs w:val="18"/>
        </w:rPr>
      </w:pPr>
    </w:p>
    <w:p w:rsidR="00270A37" w:rsidRDefault="00270A37" w:rsidP="003B42F4">
      <w:pPr>
        <w:rPr>
          <w:rFonts w:ascii="Arial" w:hAnsi="Arial"/>
          <w:szCs w:val="18"/>
        </w:rPr>
      </w:pPr>
    </w:p>
    <w:p w:rsidR="00270A37" w:rsidRDefault="00270A37" w:rsidP="003B42F4">
      <w:pPr>
        <w:rPr>
          <w:rFonts w:ascii="Arial" w:hAnsi="Arial"/>
          <w:szCs w:val="18"/>
        </w:rPr>
      </w:pPr>
    </w:p>
    <w:p w:rsidR="00270A37" w:rsidRDefault="00270A37" w:rsidP="003B42F4">
      <w:pPr>
        <w:rPr>
          <w:rFonts w:ascii="Arial" w:hAnsi="Arial"/>
          <w:szCs w:val="18"/>
        </w:rPr>
      </w:pPr>
    </w:p>
    <w:p w:rsidR="00270A37" w:rsidRDefault="00270A37" w:rsidP="003B42F4">
      <w:pPr>
        <w:rPr>
          <w:rFonts w:ascii="Arial" w:hAnsi="Arial"/>
          <w:szCs w:val="18"/>
        </w:rPr>
      </w:pPr>
    </w:p>
    <w:p w:rsidR="00270A37" w:rsidRDefault="00270A37" w:rsidP="003B42F4">
      <w:pPr>
        <w:rPr>
          <w:rFonts w:ascii="Arial" w:hAnsi="Arial"/>
          <w:szCs w:val="18"/>
        </w:rPr>
      </w:pPr>
    </w:p>
    <w:p w:rsidR="00270A37" w:rsidRDefault="00270A37" w:rsidP="003B42F4">
      <w:pPr>
        <w:rPr>
          <w:rFonts w:ascii="Arial" w:hAnsi="Arial"/>
          <w:szCs w:val="18"/>
        </w:rPr>
      </w:pPr>
    </w:p>
    <w:p w:rsidR="00270A37" w:rsidRPr="00270A37" w:rsidRDefault="00270A37" w:rsidP="003B42F4">
      <w:pPr>
        <w:rPr>
          <w:rFonts w:ascii="Arial" w:hAnsi="Arial"/>
          <w:szCs w:val="18"/>
        </w:rPr>
      </w:pPr>
    </w:p>
    <w:p w:rsidR="00D02B95" w:rsidRPr="00270A37" w:rsidRDefault="00B0698B" w:rsidP="003B42F4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lastRenderedPageBreak/>
        <w:t xml:space="preserve">                                                                                                         </w:t>
      </w:r>
      <w:r w:rsidR="009B33A8" w:rsidRPr="00270A37">
        <w:rPr>
          <w:rFonts w:ascii="Arial" w:hAnsi="Arial"/>
          <w:szCs w:val="18"/>
        </w:rPr>
        <w:t xml:space="preserve">     </w:t>
      </w:r>
      <w:r w:rsidR="00B24FD3" w:rsidRPr="00270A37">
        <w:rPr>
          <w:rFonts w:ascii="Arial" w:hAnsi="Arial"/>
          <w:szCs w:val="18"/>
        </w:rPr>
        <w:t xml:space="preserve">                            </w:t>
      </w:r>
      <w:r w:rsidR="009B33A8" w:rsidRPr="00270A37">
        <w:rPr>
          <w:rFonts w:ascii="Arial" w:hAnsi="Arial"/>
          <w:szCs w:val="18"/>
        </w:rPr>
        <w:t xml:space="preserve">      </w:t>
      </w:r>
    </w:p>
    <w:p w:rsidR="003B42F4" w:rsidRPr="00270A37" w:rsidRDefault="00B24FD3" w:rsidP="003B42F4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</w:t>
      </w:r>
      <w:r w:rsidR="00D02B95" w:rsidRPr="00270A37">
        <w:rPr>
          <w:rFonts w:ascii="Arial" w:hAnsi="Arial"/>
          <w:szCs w:val="18"/>
        </w:rPr>
        <w:t xml:space="preserve">                                                                  </w:t>
      </w:r>
      <w:r w:rsidRPr="00270A37">
        <w:rPr>
          <w:rFonts w:ascii="Arial" w:hAnsi="Arial"/>
          <w:szCs w:val="18"/>
        </w:rPr>
        <w:t>Приложение 11</w:t>
      </w:r>
      <w:r w:rsidR="00D02B95" w:rsidRPr="00270A37">
        <w:rPr>
          <w:rFonts w:ascii="Arial" w:hAnsi="Arial"/>
          <w:szCs w:val="18"/>
        </w:rPr>
        <w:t xml:space="preserve">                                            </w:t>
      </w:r>
      <w:r w:rsidR="000D37AF"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          </w:t>
      </w:r>
      <w:r w:rsidRPr="00270A37">
        <w:rPr>
          <w:rFonts w:ascii="Arial" w:hAnsi="Arial"/>
          <w:szCs w:val="18"/>
        </w:rPr>
        <w:t xml:space="preserve">    </w:t>
      </w:r>
      <w:r w:rsidR="009B33A8"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</w:t>
      </w:r>
      <w:r w:rsidR="00A25A0A"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          </w:t>
      </w:r>
      <w:r w:rsidR="003B42F4" w:rsidRPr="00270A37">
        <w:rPr>
          <w:rFonts w:ascii="Arial" w:hAnsi="Arial"/>
          <w:szCs w:val="18"/>
        </w:rPr>
        <w:t xml:space="preserve"> </w:t>
      </w:r>
      <w:r w:rsidR="002B4654"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4DE1" w:rsidRPr="00270A37">
        <w:rPr>
          <w:rFonts w:ascii="Arial" w:hAnsi="Arial"/>
          <w:szCs w:val="18"/>
        </w:rPr>
        <w:t xml:space="preserve">       </w:t>
      </w:r>
      <w:r w:rsidR="002B4654" w:rsidRPr="00270A37">
        <w:rPr>
          <w:rFonts w:ascii="Arial" w:hAnsi="Arial"/>
          <w:szCs w:val="18"/>
        </w:rPr>
        <w:t xml:space="preserve"> </w:t>
      </w:r>
      <w:r w:rsidR="003B42F4" w:rsidRPr="00270A37">
        <w:rPr>
          <w:rFonts w:ascii="Arial" w:hAnsi="Arial"/>
          <w:szCs w:val="18"/>
        </w:rPr>
        <w:t xml:space="preserve"> </w:t>
      </w:r>
    </w:p>
    <w:p w:rsidR="002B4654" w:rsidRPr="00270A37" w:rsidRDefault="002B4654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к  Решению Собрания депутатов </w:t>
      </w:r>
      <w:proofErr w:type="spellStart"/>
      <w:r w:rsidRPr="00270A37">
        <w:rPr>
          <w:rFonts w:ascii="Arial" w:hAnsi="Arial"/>
          <w:szCs w:val="18"/>
        </w:rPr>
        <w:t>Куськинского</w:t>
      </w:r>
      <w:proofErr w:type="spellEnd"/>
      <w:r w:rsidRPr="00270A37">
        <w:rPr>
          <w:rFonts w:ascii="Arial" w:hAnsi="Arial"/>
          <w:szCs w:val="18"/>
        </w:rPr>
        <w:t xml:space="preserve"> сельсовета</w:t>
      </w:r>
    </w:p>
    <w:p w:rsidR="002B4654" w:rsidRPr="00270A37" w:rsidRDefault="002B4654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</w:t>
      </w:r>
      <w:proofErr w:type="spellStart"/>
      <w:r w:rsidRPr="00270A37">
        <w:rPr>
          <w:rFonts w:ascii="Arial" w:hAnsi="Arial"/>
          <w:szCs w:val="18"/>
        </w:rPr>
        <w:t>Мантуровског</w:t>
      </w:r>
      <w:r w:rsidR="00D24A64" w:rsidRPr="00270A37">
        <w:rPr>
          <w:rFonts w:ascii="Arial" w:hAnsi="Arial"/>
          <w:szCs w:val="18"/>
        </w:rPr>
        <w:t>о</w:t>
      </w:r>
      <w:proofErr w:type="spellEnd"/>
      <w:r w:rsidR="00270A37">
        <w:rPr>
          <w:rFonts w:ascii="Arial" w:hAnsi="Arial"/>
          <w:szCs w:val="18"/>
        </w:rPr>
        <w:t xml:space="preserve"> рай</w:t>
      </w:r>
      <w:r w:rsidR="0058192E">
        <w:rPr>
          <w:rFonts w:ascii="Arial" w:hAnsi="Arial"/>
          <w:szCs w:val="18"/>
        </w:rPr>
        <w:t>она Курской области от 31 мая 2018г.№ 20</w:t>
      </w:r>
    </w:p>
    <w:p w:rsidR="002B4654" w:rsidRPr="00270A37" w:rsidRDefault="002B4654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«О внесении изменений в</w:t>
      </w:r>
      <w:r w:rsidR="00933F57" w:rsidRPr="00270A37">
        <w:rPr>
          <w:rFonts w:ascii="Arial" w:hAnsi="Arial"/>
          <w:szCs w:val="18"/>
        </w:rPr>
        <w:t xml:space="preserve"> решение собрания депутатов № 44 от 26</w:t>
      </w:r>
    </w:p>
    <w:p w:rsidR="002B4654" w:rsidRPr="00270A37" w:rsidRDefault="002B4654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</w:t>
      </w:r>
      <w:r w:rsidR="00933F57" w:rsidRPr="00270A37">
        <w:rPr>
          <w:rFonts w:ascii="Arial" w:hAnsi="Arial"/>
          <w:szCs w:val="18"/>
        </w:rPr>
        <w:t>декабря 201</w:t>
      </w:r>
      <w:r w:rsidRPr="00270A37">
        <w:rPr>
          <w:rFonts w:ascii="Arial" w:hAnsi="Arial"/>
          <w:szCs w:val="18"/>
        </w:rPr>
        <w:t xml:space="preserve"> года «О бюджете муниципального образования                                </w:t>
      </w:r>
    </w:p>
    <w:p w:rsidR="002B4654" w:rsidRPr="00270A37" w:rsidRDefault="002B4654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</w:t>
      </w:r>
      <w:proofErr w:type="spellStart"/>
      <w:r w:rsidR="00933F57" w:rsidRPr="00270A37">
        <w:rPr>
          <w:rFonts w:ascii="Arial" w:hAnsi="Arial"/>
          <w:szCs w:val="18"/>
        </w:rPr>
        <w:t>Куськинский</w:t>
      </w:r>
      <w:proofErr w:type="spellEnd"/>
      <w:r w:rsidR="00933F57" w:rsidRPr="00270A37">
        <w:rPr>
          <w:rFonts w:ascii="Arial" w:hAnsi="Arial"/>
          <w:szCs w:val="18"/>
        </w:rPr>
        <w:t xml:space="preserve"> сельсовет на 2019</w:t>
      </w:r>
      <w:r w:rsidRPr="00270A37">
        <w:rPr>
          <w:rFonts w:ascii="Arial" w:hAnsi="Arial"/>
          <w:szCs w:val="18"/>
        </w:rPr>
        <w:t xml:space="preserve">. и плановый период            </w:t>
      </w:r>
    </w:p>
    <w:p w:rsidR="002B4654" w:rsidRPr="00270A37" w:rsidRDefault="002B4654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</w:t>
      </w:r>
      <w:r w:rsidR="00933F57" w:rsidRPr="00270A37">
        <w:rPr>
          <w:rFonts w:ascii="Arial" w:hAnsi="Arial"/>
          <w:szCs w:val="18"/>
        </w:rPr>
        <w:t>2020 и 2021</w:t>
      </w:r>
      <w:r w:rsidRPr="00270A37">
        <w:rPr>
          <w:rFonts w:ascii="Arial" w:hAnsi="Arial"/>
          <w:szCs w:val="18"/>
        </w:rPr>
        <w:t xml:space="preserve"> годов»</w:t>
      </w:r>
    </w:p>
    <w:p w:rsidR="003B42F4" w:rsidRPr="00270A37" w:rsidRDefault="002B4654" w:rsidP="00270A37">
      <w:pPr>
        <w:jc w:val="right"/>
        <w:rPr>
          <w:rFonts w:ascii="Arial" w:hAnsi="Arial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3B42F4" w:rsidRPr="00270A37" w:rsidRDefault="003B42F4" w:rsidP="003B42F4">
      <w:pPr>
        <w:jc w:val="center"/>
        <w:rPr>
          <w:rFonts w:ascii="Arial" w:hAnsi="Arial"/>
          <w:szCs w:val="20"/>
        </w:rPr>
      </w:pPr>
    </w:p>
    <w:p w:rsidR="003B42F4" w:rsidRPr="00270A37" w:rsidRDefault="003B42F4" w:rsidP="00270A37">
      <w:pPr>
        <w:jc w:val="center"/>
        <w:rPr>
          <w:rFonts w:ascii="Arial" w:hAnsi="Arial"/>
          <w:szCs w:val="20"/>
        </w:rPr>
      </w:pPr>
      <w:r w:rsidRPr="00270A37">
        <w:rPr>
          <w:rFonts w:ascii="Arial" w:hAnsi="Arial"/>
          <w:szCs w:val="20"/>
        </w:rPr>
        <w:t xml:space="preserve">     </w:t>
      </w:r>
      <w:r w:rsidR="00270A37">
        <w:rPr>
          <w:rFonts w:ascii="Arial" w:hAnsi="Arial"/>
          <w:szCs w:val="20"/>
        </w:rPr>
        <w:t xml:space="preserve">              </w:t>
      </w:r>
    </w:p>
    <w:p w:rsidR="003B42F4" w:rsidRPr="00270A37" w:rsidRDefault="008A7DC6" w:rsidP="00270A37">
      <w:pPr>
        <w:jc w:val="center"/>
        <w:rPr>
          <w:rFonts w:ascii="Arial" w:hAnsi="Arial" w:cs="Arial"/>
          <w:sz w:val="28"/>
          <w:szCs w:val="28"/>
        </w:rPr>
      </w:pPr>
      <w:r w:rsidRPr="00270A37">
        <w:rPr>
          <w:rFonts w:ascii="Arial" w:hAnsi="Arial"/>
          <w:b/>
          <w:sz w:val="28"/>
          <w:szCs w:val="28"/>
        </w:rPr>
        <w:t>Ведомственная структура расходов бюджета поселения на 201</w:t>
      </w:r>
      <w:r w:rsidR="00933F57" w:rsidRPr="00270A37">
        <w:rPr>
          <w:rFonts w:ascii="Arial" w:hAnsi="Arial"/>
          <w:b/>
          <w:sz w:val="28"/>
          <w:szCs w:val="28"/>
        </w:rPr>
        <w:t>9</w:t>
      </w:r>
      <w:r w:rsidRPr="00270A37">
        <w:rPr>
          <w:rFonts w:ascii="Arial" w:hAnsi="Arial"/>
          <w:b/>
          <w:sz w:val="28"/>
          <w:szCs w:val="28"/>
        </w:rPr>
        <w:t xml:space="preserve"> год</w:t>
      </w:r>
    </w:p>
    <w:p w:rsidR="003B42F4" w:rsidRPr="00270A37" w:rsidRDefault="003B42F4" w:rsidP="003B42F4">
      <w:pPr>
        <w:jc w:val="right"/>
        <w:rPr>
          <w:rFonts w:ascii="Arial" w:hAnsi="Arial"/>
          <w:szCs w:val="16"/>
        </w:rPr>
      </w:pPr>
      <w:r w:rsidRPr="00270A37">
        <w:rPr>
          <w:rFonts w:ascii="Arial" w:hAnsi="Arial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270A37" w:rsidRDefault="003B42F4" w:rsidP="003B42F4">
      <w:pPr>
        <w:jc w:val="center"/>
        <w:rPr>
          <w:rFonts w:ascii="Arial" w:hAnsi="Arial"/>
          <w:szCs w:val="20"/>
        </w:rPr>
      </w:pPr>
      <w:r w:rsidRPr="00270A37">
        <w:rPr>
          <w:rFonts w:ascii="Arial" w:hAnsi="Arial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270A37">
        <w:rPr>
          <w:rFonts w:ascii="Arial" w:hAnsi="Arial"/>
          <w:szCs w:val="20"/>
        </w:rPr>
        <w:t xml:space="preserve">      </w:t>
      </w:r>
    </w:p>
    <w:p w:rsidR="003B42F4" w:rsidRPr="00270A37" w:rsidRDefault="00270A37" w:rsidP="003B42F4">
      <w:pPr>
        <w:jc w:val="center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                                                                                               </w:t>
      </w:r>
      <w:r w:rsidR="003B42F4" w:rsidRPr="00270A37">
        <w:rPr>
          <w:rFonts w:ascii="Arial" w:hAnsi="Arial"/>
          <w:szCs w:val="20"/>
        </w:rPr>
        <w:t>(рублей)</w:t>
      </w:r>
    </w:p>
    <w:tbl>
      <w:tblPr>
        <w:tblW w:w="10490" w:type="dxa"/>
        <w:tblInd w:w="-601" w:type="dxa"/>
        <w:tblLook w:val="0000" w:firstRow="0" w:lastRow="0" w:firstColumn="0" w:lastColumn="0" w:noHBand="0" w:noVBand="0"/>
      </w:tblPr>
      <w:tblGrid>
        <w:gridCol w:w="4486"/>
        <w:gridCol w:w="858"/>
        <w:gridCol w:w="567"/>
        <w:gridCol w:w="549"/>
        <w:gridCol w:w="1591"/>
        <w:gridCol w:w="880"/>
        <w:gridCol w:w="1559"/>
      </w:tblGrid>
      <w:tr w:rsidR="003B42F4" w:rsidRPr="00270A37" w:rsidTr="00D0159D">
        <w:trPr>
          <w:trHeight w:val="405"/>
        </w:trPr>
        <w:tc>
          <w:tcPr>
            <w:tcW w:w="4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Наименование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42F4" w:rsidRPr="00D0159D" w:rsidRDefault="008A7DC6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РЗ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proofErr w:type="gramStart"/>
            <w:r w:rsidRPr="00D0159D">
              <w:rPr>
                <w:rFonts w:ascii="Arial" w:hAnsi="Arial" w:cs="Arial"/>
                <w:bCs/>
                <w:szCs w:val="18"/>
              </w:rPr>
              <w:t>ПР</w:t>
            </w:r>
            <w:proofErr w:type="gramEnd"/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ЦСР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/>
              </w:rPr>
            </w:pPr>
            <w:r w:rsidRPr="00D0159D">
              <w:rPr>
                <w:rFonts w:ascii="Arial" w:hAnsi="Arial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F4" w:rsidRPr="00D0159D" w:rsidRDefault="003B42F4" w:rsidP="003B42F4">
            <w:pPr>
              <w:suppressAutoHyphens w:val="0"/>
              <w:jc w:val="center"/>
              <w:rPr>
                <w:rFonts w:ascii="Arial" w:hAnsi="Arial"/>
                <w:szCs w:val="20"/>
              </w:rPr>
            </w:pPr>
            <w:r w:rsidRPr="00D0159D">
              <w:rPr>
                <w:rFonts w:ascii="Arial" w:hAnsi="Arial"/>
                <w:szCs w:val="20"/>
              </w:rPr>
              <w:t>Сумма, год</w:t>
            </w:r>
          </w:p>
        </w:tc>
      </w:tr>
      <w:tr w:rsidR="003B42F4" w:rsidRPr="00270A37" w:rsidTr="00D0159D">
        <w:trPr>
          <w:trHeight w:val="315"/>
        </w:trPr>
        <w:tc>
          <w:tcPr>
            <w:tcW w:w="4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5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59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B42F4" w:rsidRPr="00D0159D" w:rsidRDefault="00933F57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2019</w:t>
            </w:r>
          </w:p>
        </w:tc>
      </w:tr>
      <w:tr w:rsidR="003B42F4" w:rsidRPr="00270A37" w:rsidTr="00D0159D">
        <w:trPr>
          <w:trHeight w:val="171"/>
        </w:trPr>
        <w:tc>
          <w:tcPr>
            <w:tcW w:w="44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1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2</w:t>
            </w:r>
          </w:p>
        </w:tc>
        <w:tc>
          <w:tcPr>
            <w:tcW w:w="54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3</w:t>
            </w:r>
          </w:p>
        </w:tc>
        <w:tc>
          <w:tcPr>
            <w:tcW w:w="15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4</w:t>
            </w: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6</w:t>
            </w:r>
          </w:p>
        </w:tc>
      </w:tr>
      <w:tr w:rsidR="008A7DC6" w:rsidRPr="00270A37" w:rsidTr="00D0159D">
        <w:trPr>
          <w:trHeight w:val="171"/>
        </w:trPr>
        <w:tc>
          <w:tcPr>
            <w:tcW w:w="44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D0159D" w:rsidRDefault="003A1183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 xml:space="preserve">Администрация </w:t>
            </w:r>
            <w:proofErr w:type="spellStart"/>
            <w:r w:rsidRPr="00D0159D">
              <w:rPr>
                <w:rFonts w:ascii="Arial" w:hAnsi="Arial" w:cs="Arial"/>
                <w:bCs/>
                <w:szCs w:val="18"/>
              </w:rPr>
              <w:t>Куськин</w:t>
            </w:r>
            <w:r w:rsidR="008A7DC6" w:rsidRPr="00D0159D">
              <w:rPr>
                <w:rFonts w:ascii="Arial" w:hAnsi="Arial" w:cs="Arial"/>
                <w:bCs/>
                <w:szCs w:val="18"/>
              </w:rPr>
              <w:t>ского</w:t>
            </w:r>
            <w:proofErr w:type="spellEnd"/>
            <w:r w:rsidR="008A7DC6" w:rsidRPr="00D0159D">
              <w:rPr>
                <w:rFonts w:ascii="Arial" w:hAnsi="Arial" w:cs="Arial"/>
                <w:bCs/>
                <w:szCs w:val="18"/>
              </w:rPr>
              <w:t xml:space="preserve"> сельсовета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D0159D" w:rsidRDefault="008A7DC6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D0159D" w:rsidRDefault="008A7DC6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54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D0159D" w:rsidRDefault="008A7DC6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59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D0159D" w:rsidRDefault="008A7DC6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88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D0159D" w:rsidRDefault="008A7DC6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D0159D" w:rsidRDefault="002654A2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4961557</w:t>
            </w:r>
            <w:r w:rsidR="00933F57" w:rsidRPr="00D0159D">
              <w:rPr>
                <w:rFonts w:ascii="Arial" w:hAnsi="Arial" w:cs="Arial"/>
                <w:bCs/>
                <w:szCs w:val="18"/>
              </w:rPr>
              <w:t>,39</w:t>
            </w:r>
          </w:p>
        </w:tc>
      </w:tr>
      <w:tr w:rsidR="003B42F4" w:rsidRPr="00270A37" w:rsidTr="00D0159D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 xml:space="preserve">ВСЕГО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2F4" w:rsidRPr="00D0159D" w:rsidRDefault="008A7DC6" w:rsidP="003B42F4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 xml:space="preserve">  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F4" w:rsidRPr="00D0159D" w:rsidRDefault="002654A2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4961557</w:t>
            </w:r>
            <w:r w:rsidR="00933F57" w:rsidRPr="00D0159D">
              <w:rPr>
                <w:rFonts w:ascii="Arial" w:hAnsi="Arial" w:cs="Arial"/>
                <w:szCs w:val="18"/>
              </w:rPr>
              <w:t>,39</w:t>
            </w:r>
          </w:p>
        </w:tc>
      </w:tr>
      <w:tr w:rsidR="003B42F4" w:rsidRPr="00270A37" w:rsidTr="00D0159D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 xml:space="preserve">Общегосударственные вопросы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2F4" w:rsidRPr="00D0159D" w:rsidRDefault="008A7DC6" w:rsidP="003B42F4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F4" w:rsidRPr="00D0159D" w:rsidRDefault="002654A2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3412101</w:t>
            </w:r>
            <w:r w:rsidR="00745C4A">
              <w:rPr>
                <w:rFonts w:ascii="Arial" w:hAnsi="Arial" w:cs="Arial"/>
                <w:szCs w:val="18"/>
              </w:rPr>
              <w:t>,39</w:t>
            </w:r>
          </w:p>
        </w:tc>
      </w:tr>
      <w:tr w:rsidR="003B42F4" w:rsidRPr="00270A37" w:rsidTr="00D0159D">
        <w:trPr>
          <w:trHeight w:val="46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B42F4" w:rsidRPr="00D0159D" w:rsidRDefault="003B42F4" w:rsidP="003B42F4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2F4" w:rsidRPr="00D0159D" w:rsidRDefault="008A7DC6" w:rsidP="003B42F4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F4" w:rsidRPr="00D0159D" w:rsidRDefault="00933F57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690</w:t>
            </w:r>
            <w:r w:rsidR="00167CA5" w:rsidRPr="00D0159D">
              <w:rPr>
                <w:rFonts w:ascii="Arial" w:hAnsi="Arial" w:cs="Arial"/>
                <w:szCs w:val="18"/>
              </w:rPr>
              <w:t>201</w:t>
            </w:r>
          </w:p>
        </w:tc>
      </w:tr>
      <w:tr w:rsidR="003B42F4" w:rsidRPr="00270A37" w:rsidTr="00D0159D">
        <w:trPr>
          <w:trHeight w:val="616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B42F4" w:rsidRPr="00270A37" w:rsidRDefault="003B42F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2F4" w:rsidRPr="00270A37" w:rsidRDefault="003B42F4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3B42F4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270A37" w:rsidRDefault="003B42F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270A37" w:rsidRDefault="003B42F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270A37" w:rsidRDefault="003B42F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270A37" w:rsidRDefault="003B42F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F4" w:rsidRPr="00270A37" w:rsidRDefault="00933F57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690</w:t>
            </w:r>
            <w:r w:rsidR="00167CA5" w:rsidRPr="00270A37">
              <w:rPr>
                <w:rFonts w:ascii="Arial" w:hAnsi="Arial" w:cs="Arial"/>
                <w:szCs w:val="18"/>
              </w:rPr>
              <w:t>201</w:t>
            </w:r>
          </w:p>
        </w:tc>
      </w:tr>
      <w:tr w:rsidR="008A7DC6" w:rsidRPr="00270A37" w:rsidTr="00D0159D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Глава муниципального образования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933F57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690</w:t>
            </w:r>
            <w:r w:rsidR="00167CA5" w:rsidRPr="00270A37">
              <w:rPr>
                <w:rFonts w:ascii="Arial" w:hAnsi="Arial" w:cs="Arial"/>
                <w:szCs w:val="18"/>
              </w:rPr>
              <w:t>201</w:t>
            </w:r>
          </w:p>
        </w:tc>
      </w:tr>
      <w:tr w:rsidR="008A7DC6" w:rsidRPr="00270A37" w:rsidTr="00D0159D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71 1 00 С1402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933F57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690</w:t>
            </w:r>
            <w:r w:rsidR="00167CA5" w:rsidRPr="00270A37">
              <w:rPr>
                <w:rFonts w:ascii="Arial" w:hAnsi="Arial" w:cs="Arial"/>
                <w:szCs w:val="18"/>
              </w:rPr>
              <w:t>201</w:t>
            </w:r>
          </w:p>
        </w:tc>
      </w:tr>
      <w:tr w:rsidR="008A7DC6" w:rsidRPr="00270A37" w:rsidTr="00D0159D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8A7DC6" w:rsidRPr="00270A37" w:rsidRDefault="008A7DC6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71 1 00 С1402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933F57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690</w:t>
            </w:r>
            <w:r w:rsidR="00167CA5" w:rsidRPr="00270A37">
              <w:rPr>
                <w:rFonts w:ascii="Arial" w:hAnsi="Arial" w:cs="Arial"/>
                <w:szCs w:val="18"/>
              </w:rPr>
              <w:t>201</w:t>
            </w:r>
          </w:p>
        </w:tc>
      </w:tr>
      <w:tr w:rsidR="00A25A0A" w:rsidRPr="00270A37" w:rsidTr="00D0159D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5A0A" w:rsidRPr="00D0159D" w:rsidRDefault="00A25A0A" w:rsidP="003B42F4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Функционирование законодательных (представительных</w:t>
            </w:r>
            <w:proofErr w:type="gramStart"/>
            <w:r w:rsidRPr="00D0159D">
              <w:rPr>
                <w:rFonts w:ascii="Arial" w:hAnsi="Arial" w:cs="Arial"/>
                <w:szCs w:val="18"/>
              </w:rPr>
              <w:t>)о</w:t>
            </w:r>
            <w:proofErr w:type="gramEnd"/>
            <w:r w:rsidRPr="00D0159D">
              <w:rPr>
                <w:rFonts w:ascii="Arial" w:hAnsi="Arial" w:cs="Arial"/>
                <w:szCs w:val="18"/>
              </w:rPr>
              <w:t>рганов муниципального образования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A0A" w:rsidRPr="00270A37" w:rsidRDefault="00A25A0A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A0A" w:rsidRPr="00270A37" w:rsidRDefault="00A25A0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A0A" w:rsidRPr="00270A37" w:rsidRDefault="00A25A0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A0A" w:rsidRPr="00270A37" w:rsidRDefault="00A25A0A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A0A" w:rsidRPr="00270A37" w:rsidRDefault="00A25A0A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A0A" w:rsidRPr="00270A37" w:rsidRDefault="00A25A0A" w:rsidP="003B42F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799</w:t>
            </w:r>
          </w:p>
        </w:tc>
      </w:tr>
      <w:tr w:rsidR="00A25A0A" w:rsidRPr="00270A37" w:rsidTr="00D0159D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5A0A" w:rsidRPr="00270A37" w:rsidRDefault="00A25A0A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A0A" w:rsidRPr="00270A37" w:rsidRDefault="00A25A0A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A0A" w:rsidRPr="00270A37" w:rsidRDefault="00A25A0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A0A" w:rsidRPr="00270A37" w:rsidRDefault="00A25A0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A0A" w:rsidRPr="00270A37" w:rsidRDefault="00A25A0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75 0</w:t>
            </w:r>
            <w:r w:rsidR="00A25E3A" w:rsidRPr="00270A37">
              <w:rPr>
                <w:rFonts w:ascii="Arial" w:hAnsi="Arial" w:cs="Arial"/>
                <w:szCs w:val="18"/>
              </w:rPr>
              <w:t xml:space="preserve">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A0A" w:rsidRPr="00270A37" w:rsidRDefault="00A25A0A" w:rsidP="00A25E3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A0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799</w:t>
            </w:r>
          </w:p>
        </w:tc>
      </w:tr>
      <w:tr w:rsidR="00A25E3A" w:rsidRPr="00270A37" w:rsidTr="00D0159D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5E3A" w:rsidRPr="00270A37" w:rsidRDefault="00A25E3A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E3A" w:rsidRPr="00270A37" w:rsidRDefault="00A25E3A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75 3 00 00000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A25E3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799</w:t>
            </w:r>
          </w:p>
        </w:tc>
      </w:tr>
      <w:tr w:rsidR="00A25E3A" w:rsidRPr="00270A37" w:rsidTr="00D0159D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5E3A" w:rsidRPr="00270A37" w:rsidRDefault="00A25E3A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E3A" w:rsidRPr="00270A37" w:rsidRDefault="00A25E3A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75 3 00 П1484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A25E3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799</w:t>
            </w:r>
          </w:p>
        </w:tc>
      </w:tr>
      <w:tr w:rsidR="00A25E3A" w:rsidRPr="00270A37" w:rsidTr="00D0159D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5E3A" w:rsidRPr="00270A37" w:rsidRDefault="00A25E3A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E3A" w:rsidRPr="00270A37" w:rsidRDefault="00A25E3A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75 3 00 П1484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A25E3A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799</w:t>
            </w:r>
          </w:p>
        </w:tc>
      </w:tr>
      <w:tr w:rsidR="008A7DC6" w:rsidRPr="00270A37" w:rsidTr="00D0159D">
        <w:trPr>
          <w:trHeight w:val="786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D0159D" w:rsidRDefault="008A7DC6" w:rsidP="003B42F4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D0159D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D0159D" w:rsidRDefault="008A7DC6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D0159D" w:rsidRDefault="008A7DC6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D0159D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D0159D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D0159D" w:rsidRDefault="002654A2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1274532</w:t>
            </w:r>
          </w:p>
        </w:tc>
      </w:tr>
      <w:tr w:rsidR="008A7DC6" w:rsidRPr="00270A37" w:rsidTr="00D0159D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2654A2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1274532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деятельности администрации</w:t>
            </w:r>
          </w:p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муниципального образования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8A7DC6" w:rsidRPr="00270A37" w:rsidRDefault="008A7DC6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5234A3" w:rsidP="00167CA5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</w:t>
            </w:r>
            <w:r w:rsidR="00745C4A">
              <w:rPr>
                <w:rFonts w:ascii="Arial" w:hAnsi="Arial" w:cs="Arial"/>
                <w:szCs w:val="18"/>
              </w:rPr>
              <w:t xml:space="preserve">     </w:t>
            </w:r>
            <w:r w:rsidR="002654A2">
              <w:rPr>
                <w:rFonts w:ascii="Arial" w:hAnsi="Arial" w:cs="Arial"/>
                <w:szCs w:val="18"/>
              </w:rPr>
              <w:t>1274532</w:t>
            </w:r>
          </w:p>
        </w:tc>
      </w:tr>
      <w:tr w:rsidR="00A25E3A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5E3A" w:rsidRPr="00270A37" w:rsidRDefault="00A25E3A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E3A" w:rsidRPr="00270A37" w:rsidRDefault="00A25E3A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П1485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3A" w:rsidRPr="00270A37" w:rsidRDefault="00A25E3A" w:rsidP="00167CA5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</w:t>
            </w:r>
            <w:r w:rsidR="00A840EB" w:rsidRPr="00270A37">
              <w:rPr>
                <w:rFonts w:ascii="Arial" w:hAnsi="Arial" w:cs="Arial"/>
                <w:szCs w:val="18"/>
              </w:rPr>
              <w:t>42734,96</w:t>
            </w:r>
          </w:p>
        </w:tc>
      </w:tr>
      <w:tr w:rsidR="00A25E3A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5E3A" w:rsidRPr="00270A37" w:rsidRDefault="00A25E3A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E3A" w:rsidRPr="00270A37" w:rsidRDefault="00A25E3A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П1485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3A" w:rsidRPr="00270A37" w:rsidRDefault="00A25E3A" w:rsidP="00167CA5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</w:t>
            </w:r>
            <w:r w:rsidR="00A840EB" w:rsidRPr="00270A37">
              <w:rPr>
                <w:rFonts w:ascii="Arial" w:hAnsi="Arial" w:cs="Arial"/>
                <w:szCs w:val="18"/>
              </w:rPr>
              <w:t>42734,96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С1402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2654A2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1231797</w:t>
            </w:r>
            <w:r w:rsidR="00A840EB" w:rsidRPr="00270A37">
              <w:rPr>
                <w:rFonts w:ascii="Arial" w:hAnsi="Arial" w:cs="Arial"/>
                <w:szCs w:val="18"/>
              </w:rPr>
              <w:t>,04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С1402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745C4A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74</w:t>
            </w:r>
            <w:r w:rsidR="00A840EB" w:rsidRPr="00270A37">
              <w:rPr>
                <w:rFonts w:ascii="Arial" w:hAnsi="Arial" w:cs="Arial"/>
                <w:szCs w:val="18"/>
              </w:rPr>
              <w:t>1736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8A7DC6" w:rsidRPr="00270A37" w:rsidRDefault="008A7DC6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С1402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2654A2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460061,</w:t>
            </w:r>
            <w:r w:rsidR="00A840EB" w:rsidRPr="00270A37">
              <w:rPr>
                <w:rFonts w:ascii="Arial" w:hAnsi="Arial" w:cs="Arial"/>
                <w:szCs w:val="18"/>
              </w:rPr>
              <w:t>04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С1402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2654A2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  <w:r w:rsidR="00167CA5" w:rsidRPr="00270A37">
              <w:rPr>
                <w:rFonts w:ascii="Arial" w:hAnsi="Arial" w:cs="Arial"/>
                <w:szCs w:val="18"/>
              </w:rPr>
              <w:t>0</w:t>
            </w:r>
            <w:r w:rsidR="003A118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E36381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36381" w:rsidRPr="00270A37" w:rsidRDefault="00E36381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Другие 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381" w:rsidRPr="00270A37" w:rsidRDefault="00E36381" w:rsidP="008A7DC6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381" w:rsidRPr="00270A37" w:rsidRDefault="00E36381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381" w:rsidRPr="00270A37" w:rsidRDefault="00E36381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381" w:rsidRPr="00270A37" w:rsidRDefault="00E36381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381" w:rsidRPr="00270A37" w:rsidRDefault="00E36381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381" w:rsidRPr="00270A37" w:rsidRDefault="002654A2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144</w:t>
            </w:r>
            <w:r w:rsidR="00745C4A">
              <w:rPr>
                <w:rFonts w:ascii="Arial" w:hAnsi="Arial" w:cs="Arial"/>
                <w:szCs w:val="18"/>
              </w:rPr>
              <w:t>6569,39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Не программная деятельность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840E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6</w:t>
            </w:r>
            <w:r w:rsidR="003A118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8A7DC6" w:rsidRPr="00270A37" w:rsidRDefault="008A7DC6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840E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6</w:t>
            </w:r>
            <w:r w:rsidR="003A118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Реализация мероприятий по </w:t>
            </w:r>
            <w:r w:rsidRPr="00270A37">
              <w:rPr>
                <w:rFonts w:ascii="Arial" w:hAnsi="Arial" w:cs="Arial"/>
                <w:szCs w:val="18"/>
              </w:rPr>
              <w:lastRenderedPageBreak/>
              <w:t>распространению официальной информации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77 2 00 </w:t>
            </w:r>
            <w:r w:rsidRPr="00270A37">
              <w:rPr>
                <w:rFonts w:ascii="Arial" w:hAnsi="Arial" w:cs="Arial"/>
                <w:szCs w:val="18"/>
              </w:rPr>
              <w:lastRenderedPageBreak/>
              <w:t>С1439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840E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6</w:t>
            </w:r>
            <w:r w:rsidR="003A118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С1439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840E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6</w:t>
            </w:r>
            <w:r w:rsidR="003A118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8A7DC6" w:rsidRPr="00270A37" w:rsidTr="00D0159D">
        <w:trPr>
          <w:trHeight w:val="441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76 0 00 00000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2654A2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14</w:t>
            </w:r>
            <w:r w:rsidR="00745C4A">
              <w:rPr>
                <w:rFonts w:ascii="Arial" w:hAnsi="Arial" w:cs="Arial"/>
                <w:szCs w:val="18"/>
              </w:rPr>
              <w:t>4628</w:t>
            </w:r>
          </w:p>
        </w:tc>
      </w:tr>
      <w:tr w:rsidR="008A7DC6" w:rsidRPr="00270A37" w:rsidTr="00D0159D">
        <w:trPr>
          <w:trHeight w:val="13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Выполнение других  обязательств  муниципального образования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76 1 00 00000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2654A2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14</w:t>
            </w:r>
            <w:r w:rsidR="00745C4A">
              <w:rPr>
                <w:rFonts w:ascii="Arial" w:hAnsi="Arial" w:cs="Arial"/>
                <w:szCs w:val="18"/>
              </w:rPr>
              <w:t>4628</w:t>
            </w:r>
          </w:p>
        </w:tc>
      </w:tr>
      <w:tr w:rsidR="008A7DC6" w:rsidRPr="00270A37" w:rsidTr="00D0159D">
        <w:trPr>
          <w:trHeight w:val="13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76 1 00 С1404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2654A2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14</w:t>
            </w:r>
            <w:r w:rsidR="00745C4A">
              <w:rPr>
                <w:rFonts w:ascii="Arial" w:hAnsi="Arial" w:cs="Arial"/>
                <w:szCs w:val="18"/>
              </w:rPr>
              <w:t>4628</w:t>
            </w:r>
          </w:p>
        </w:tc>
      </w:tr>
      <w:tr w:rsidR="008A7DC6" w:rsidRPr="00270A37" w:rsidTr="00D0159D">
        <w:trPr>
          <w:trHeight w:val="437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8A7DC6" w:rsidRPr="00270A37" w:rsidRDefault="008A7DC6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76 1 00 С1404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2654A2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13</w:t>
            </w:r>
            <w:r w:rsidR="00745C4A">
              <w:rPr>
                <w:rFonts w:ascii="Arial" w:hAnsi="Arial" w:cs="Arial"/>
                <w:szCs w:val="18"/>
              </w:rPr>
              <w:t>8628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76 1 00 С1404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745C4A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6</w:t>
            </w:r>
            <w:r w:rsidR="00A25E3A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270A37">
              <w:rPr>
                <w:rFonts w:ascii="Arial" w:hAnsi="Arial" w:cs="Arial"/>
                <w:szCs w:val="20"/>
                <w:lang w:val="en-US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25E3A" w:rsidP="00167CA5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 xml:space="preserve">      </w:t>
            </w:r>
            <w:r w:rsidR="00A840EB" w:rsidRPr="00270A37">
              <w:rPr>
                <w:rFonts w:ascii="Arial" w:hAnsi="Arial" w:cs="Arial"/>
                <w:szCs w:val="20"/>
              </w:rPr>
              <w:t>3431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8A7DC6" w:rsidRPr="00270A37" w:rsidRDefault="008A7DC6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270A37">
              <w:rPr>
                <w:rFonts w:ascii="Arial" w:hAnsi="Arial" w:cs="Arial"/>
                <w:szCs w:val="20"/>
                <w:lang w:val="en-US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25E3A" w:rsidP="00167CA5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 xml:space="preserve">         </w:t>
            </w:r>
            <w:r w:rsidR="00A840EB" w:rsidRPr="00270A37">
              <w:rPr>
                <w:rFonts w:ascii="Arial" w:hAnsi="Arial" w:cs="Arial"/>
                <w:szCs w:val="20"/>
              </w:rPr>
              <w:t>3431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bCs/>
                <w:szCs w:val="20"/>
                <w:lang w:val="en-US"/>
              </w:rPr>
            </w:pPr>
            <w:r w:rsidRPr="00270A37">
              <w:rPr>
                <w:rFonts w:ascii="Arial" w:hAnsi="Arial" w:cs="Arial"/>
                <w:bCs/>
                <w:szCs w:val="20"/>
                <w:lang w:val="en-US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bCs/>
                <w:szCs w:val="20"/>
                <w:lang w:val="en-US"/>
              </w:rPr>
            </w:pPr>
            <w:r w:rsidRPr="00270A37">
              <w:rPr>
                <w:rFonts w:ascii="Arial" w:hAnsi="Arial" w:cs="Arial"/>
                <w:bCs/>
                <w:szCs w:val="20"/>
                <w:lang w:val="en-US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77 2 00 </w:t>
            </w:r>
            <w:r w:rsidRPr="00270A37">
              <w:rPr>
                <w:rFonts w:ascii="Arial" w:hAnsi="Arial" w:cs="Arial"/>
                <w:szCs w:val="18"/>
                <w:lang w:val="en-US"/>
              </w:rPr>
              <w:t>П1490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25E3A" w:rsidP="00167CA5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 xml:space="preserve">          </w:t>
            </w:r>
            <w:r w:rsidR="00A840EB" w:rsidRPr="00270A37">
              <w:rPr>
                <w:rFonts w:ascii="Arial" w:hAnsi="Arial" w:cs="Arial"/>
                <w:szCs w:val="20"/>
              </w:rPr>
              <w:t>3431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77 2 00 </w:t>
            </w:r>
            <w:r w:rsidRPr="00270A37">
              <w:rPr>
                <w:rFonts w:ascii="Arial" w:hAnsi="Arial" w:cs="Arial"/>
                <w:szCs w:val="18"/>
                <w:lang w:val="en-US"/>
              </w:rPr>
              <w:t>П1490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B561D1" w:rsidP="00167CA5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 xml:space="preserve">           </w:t>
            </w:r>
            <w:r w:rsidR="00A840EB" w:rsidRPr="00270A37">
              <w:rPr>
                <w:rFonts w:ascii="Arial" w:hAnsi="Arial" w:cs="Arial"/>
                <w:szCs w:val="20"/>
              </w:rPr>
              <w:t>3431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8A7DC6" w:rsidRPr="00270A37" w:rsidRDefault="008A7DC6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B561D1" w:rsidP="00167CA5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</w:t>
            </w:r>
            <w:r w:rsidR="00B663B0">
              <w:rPr>
                <w:rFonts w:ascii="Arial" w:hAnsi="Arial" w:cs="Arial"/>
                <w:szCs w:val="18"/>
              </w:rPr>
              <w:t>129</w:t>
            </w:r>
            <w:r w:rsidR="00745C4A">
              <w:rPr>
                <w:rFonts w:ascii="Arial" w:hAnsi="Arial" w:cs="Arial"/>
                <w:szCs w:val="18"/>
              </w:rPr>
              <w:t>2510</w:t>
            </w:r>
            <w:r w:rsidR="00A840EB" w:rsidRPr="00270A37">
              <w:rPr>
                <w:rFonts w:ascii="Arial" w:hAnsi="Arial" w:cs="Arial"/>
                <w:szCs w:val="18"/>
              </w:rPr>
              <w:t>,39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B561D1" w:rsidP="00167CA5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</w:t>
            </w:r>
            <w:r w:rsidR="00BB3F7B" w:rsidRPr="00270A37">
              <w:rPr>
                <w:rFonts w:ascii="Arial" w:hAnsi="Arial" w:cs="Arial"/>
                <w:szCs w:val="18"/>
              </w:rPr>
              <w:t xml:space="preserve">  </w:t>
            </w:r>
            <w:r w:rsidR="00B663B0">
              <w:rPr>
                <w:rFonts w:ascii="Arial" w:hAnsi="Arial" w:cs="Arial"/>
                <w:szCs w:val="18"/>
              </w:rPr>
              <w:t>129</w:t>
            </w:r>
            <w:r w:rsidR="00A840EB" w:rsidRPr="00270A37">
              <w:rPr>
                <w:rFonts w:ascii="Arial" w:hAnsi="Arial" w:cs="Arial"/>
                <w:szCs w:val="18"/>
              </w:rPr>
              <w:t>2510,39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bCs/>
                <w:szCs w:val="18"/>
                <w:lang w:eastAsia="ru-RU"/>
              </w:rPr>
            </w:pPr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1 00 С1401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BB3F7B" w:rsidP="00167CA5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</w:t>
            </w:r>
            <w:r w:rsidR="00B663B0">
              <w:rPr>
                <w:rFonts w:ascii="Arial" w:hAnsi="Arial" w:cs="Arial"/>
                <w:szCs w:val="18"/>
              </w:rPr>
              <w:t>129</w:t>
            </w:r>
            <w:r w:rsidR="00A840EB" w:rsidRPr="00270A37">
              <w:rPr>
                <w:rFonts w:ascii="Arial" w:hAnsi="Arial" w:cs="Arial"/>
                <w:szCs w:val="18"/>
              </w:rPr>
              <w:t>2510,39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8A7DC6" w:rsidRPr="00270A37" w:rsidRDefault="008A7DC6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1 00 С1401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BB3F7B" w:rsidP="00167CA5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</w:t>
            </w:r>
            <w:r w:rsidR="00A840EB" w:rsidRPr="00270A37">
              <w:rPr>
                <w:rFonts w:ascii="Arial" w:hAnsi="Arial" w:cs="Arial"/>
                <w:szCs w:val="18"/>
              </w:rPr>
              <w:t>844119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1 00 С1401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B561D1" w:rsidP="00167CA5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</w:t>
            </w:r>
            <w:r w:rsidR="00B663B0">
              <w:rPr>
                <w:rFonts w:ascii="Arial" w:hAnsi="Arial" w:cs="Arial"/>
                <w:szCs w:val="18"/>
              </w:rPr>
              <w:t>413</w:t>
            </w:r>
            <w:r w:rsidR="00A840EB" w:rsidRPr="00270A37">
              <w:rPr>
                <w:rFonts w:ascii="Arial" w:hAnsi="Arial" w:cs="Arial"/>
                <w:szCs w:val="18"/>
              </w:rPr>
              <w:t>391,39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1 00 С1401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B561D1" w:rsidP="00167CA5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  </w:t>
            </w:r>
            <w:r w:rsidR="00B663B0">
              <w:rPr>
                <w:rFonts w:ascii="Arial" w:hAnsi="Arial" w:cs="Arial"/>
                <w:szCs w:val="18"/>
              </w:rPr>
              <w:t>3</w:t>
            </w:r>
            <w:r w:rsidR="00A840EB" w:rsidRPr="00270A37">
              <w:rPr>
                <w:rFonts w:ascii="Arial" w:hAnsi="Arial" w:cs="Arial"/>
                <w:szCs w:val="18"/>
              </w:rPr>
              <w:t>5</w:t>
            </w:r>
            <w:r w:rsidR="00167CA5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DC6" w:rsidRPr="00D0159D" w:rsidRDefault="008A7DC6" w:rsidP="008A7DC6">
            <w:pPr>
              <w:jc w:val="both"/>
              <w:rPr>
                <w:rFonts w:ascii="Arial" w:hAnsi="Arial" w:cs="Arial"/>
                <w:szCs w:val="18"/>
              </w:rPr>
            </w:pPr>
          </w:p>
          <w:p w:rsidR="008A7DC6" w:rsidRPr="00D0159D" w:rsidRDefault="008A7DC6" w:rsidP="008A7DC6">
            <w:pPr>
              <w:rPr>
                <w:rFonts w:ascii="Arial" w:hAnsi="Arial" w:cs="Arial"/>
                <w:szCs w:val="18"/>
              </w:rPr>
            </w:pPr>
          </w:p>
          <w:p w:rsidR="008A7DC6" w:rsidRPr="00D0159D" w:rsidRDefault="008A7DC6" w:rsidP="008A7DC6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Национальная  оборона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D0159D" w:rsidRDefault="008A7DC6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8A7DC6" w:rsidRPr="00D0159D" w:rsidRDefault="008A7DC6" w:rsidP="008A7DC6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D0159D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D0159D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D0159D" w:rsidRDefault="008A7DC6" w:rsidP="003B42F4">
            <w:pPr>
              <w:jc w:val="center"/>
              <w:rPr>
                <w:rFonts w:ascii="Arial" w:hAnsi="Arial"/>
              </w:rPr>
            </w:pPr>
            <w:r w:rsidRPr="00D0159D"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D0159D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D0159D" w:rsidRDefault="008A7DC6" w:rsidP="008A7DC6">
            <w:pPr>
              <w:rPr>
                <w:rFonts w:ascii="Arial" w:hAnsi="Arial"/>
              </w:rPr>
            </w:pPr>
          </w:p>
          <w:p w:rsidR="008A7DC6" w:rsidRPr="00D0159D" w:rsidRDefault="008A7DC6" w:rsidP="008A7DC6">
            <w:pPr>
              <w:rPr>
                <w:rFonts w:ascii="Arial" w:hAnsi="Arial"/>
              </w:rPr>
            </w:pPr>
            <w:r w:rsidRPr="00D0159D">
              <w:rPr>
                <w:rFonts w:ascii="Arial" w:hAnsi="Arial"/>
              </w:rPr>
              <w:t>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D0159D" w:rsidRDefault="008A7DC6" w:rsidP="003B42F4">
            <w:pPr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D0159D" w:rsidRDefault="008A7DC6" w:rsidP="003B42F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D0159D" w:rsidRDefault="00A840EB" w:rsidP="00A840EB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77818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DC6" w:rsidRPr="00270A37" w:rsidRDefault="008A7DC6" w:rsidP="003B42F4">
            <w:pPr>
              <w:jc w:val="both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Мобилизационная и вневойсковая подготовка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840E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77818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840E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77818</w:t>
            </w:r>
          </w:p>
        </w:tc>
      </w:tr>
      <w:tr w:rsidR="008A7DC6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8A7DC6" w:rsidRPr="00270A37" w:rsidRDefault="008A7DC6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840E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77818</w:t>
            </w:r>
          </w:p>
        </w:tc>
      </w:tr>
      <w:tr w:rsidR="008A7DC6" w:rsidRPr="00270A37" w:rsidTr="00D0159D">
        <w:trPr>
          <w:trHeight w:val="60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840E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77818</w:t>
            </w:r>
          </w:p>
        </w:tc>
      </w:tr>
      <w:tr w:rsidR="008A7DC6" w:rsidRPr="00270A37" w:rsidTr="00D0159D">
        <w:trPr>
          <w:trHeight w:val="588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840E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49482</w:t>
            </w:r>
          </w:p>
        </w:tc>
      </w:tr>
      <w:tr w:rsidR="00B561D1" w:rsidRPr="00270A37" w:rsidTr="00D0159D">
        <w:trPr>
          <w:trHeight w:val="588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1D1" w:rsidRPr="00270A37" w:rsidRDefault="00B561D1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1D1" w:rsidRPr="00270A37" w:rsidRDefault="00B561D1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61D1" w:rsidRPr="00270A37" w:rsidRDefault="00B561D1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61D1" w:rsidRPr="00270A37" w:rsidRDefault="00B561D1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61D1" w:rsidRPr="00270A37" w:rsidRDefault="00B561D1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61D1" w:rsidRPr="00270A37" w:rsidRDefault="00B561D1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1D1" w:rsidRPr="00270A37" w:rsidRDefault="00A840EB" w:rsidP="00A840EB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28336</w:t>
            </w:r>
          </w:p>
        </w:tc>
      </w:tr>
      <w:tr w:rsidR="008A7DC6" w:rsidRPr="00270A37" w:rsidTr="00D0159D">
        <w:trPr>
          <w:trHeight w:val="48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D0159D" w:rsidRDefault="008A7DC6" w:rsidP="003B42F4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D0159D" w:rsidRDefault="008A7DC6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8A7DC6" w:rsidRPr="00D0159D" w:rsidRDefault="008A7DC6" w:rsidP="008A7DC6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D0159D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D0159D" w:rsidRDefault="008A7DC6" w:rsidP="003B42F4">
            <w:pPr>
              <w:jc w:val="center"/>
              <w:rPr>
                <w:rFonts w:ascii="Arial" w:hAnsi="Arial"/>
              </w:rPr>
            </w:pPr>
            <w:r w:rsidRPr="00D0159D"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D0159D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D0159D" w:rsidRDefault="008A7DC6" w:rsidP="003B42F4">
            <w:pPr>
              <w:jc w:val="center"/>
              <w:rPr>
                <w:rFonts w:ascii="Arial" w:hAnsi="Arial"/>
              </w:rPr>
            </w:pPr>
            <w:r w:rsidRPr="00D0159D">
              <w:rPr>
                <w:rFonts w:ascii="Arial" w:hAnsi="Arial"/>
              </w:rPr>
              <w:t>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D0159D" w:rsidRDefault="008A7DC6" w:rsidP="003B42F4">
            <w:pPr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D0159D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D0159D" w:rsidRDefault="003A1183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2000</w:t>
            </w:r>
          </w:p>
        </w:tc>
      </w:tr>
      <w:tr w:rsidR="002C2BE4" w:rsidRPr="00270A37" w:rsidTr="00D0159D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E531E8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пожарной безопасности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2C2BE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2C2BE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E531E8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3A1183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2C2BE4" w:rsidRPr="00270A37" w:rsidTr="00D0159D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E531E8">
            <w:pPr>
              <w:suppressAutoHyphens w:val="0"/>
              <w:rPr>
                <w:rFonts w:ascii="Arial" w:hAnsi="Arial" w:cs="Arial"/>
                <w:bCs/>
                <w:szCs w:val="18"/>
                <w:lang w:eastAsia="ru-RU"/>
              </w:rPr>
            </w:pPr>
            <w:r w:rsidRPr="00270A37">
              <w:rPr>
                <w:rFonts w:ascii="Arial" w:hAnsi="Arial" w:cs="Arial"/>
                <w:szCs w:val="18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</w:t>
            </w:r>
            <w:r w:rsidR="00101EDB" w:rsidRPr="00270A37">
              <w:rPr>
                <w:rFonts w:ascii="Arial" w:hAnsi="Arial" w:cs="Arial"/>
                <w:szCs w:val="18"/>
              </w:rPr>
              <w:t xml:space="preserve">й на водных объектах в  </w:t>
            </w:r>
            <w:proofErr w:type="spellStart"/>
            <w:r w:rsidR="00101EDB" w:rsidRPr="00270A37">
              <w:rPr>
                <w:rFonts w:ascii="Arial" w:hAnsi="Arial" w:cs="Arial"/>
                <w:szCs w:val="18"/>
              </w:rPr>
              <w:t>Куськин</w:t>
            </w:r>
            <w:r w:rsidRPr="00270A37">
              <w:rPr>
                <w:rFonts w:ascii="Arial" w:hAnsi="Arial" w:cs="Arial"/>
                <w:szCs w:val="18"/>
              </w:rPr>
              <w:t>ском</w:t>
            </w:r>
            <w:proofErr w:type="spellEnd"/>
            <w:r w:rsidRPr="00270A37">
              <w:rPr>
                <w:rFonts w:ascii="Arial" w:hAnsi="Arial" w:cs="Arial"/>
                <w:szCs w:val="18"/>
              </w:rPr>
              <w:t xml:space="preserve"> сельсовете </w:t>
            </w:r>
            <w:proofErr w:type="spellStart"/>
            <w:r w:rsidRPr="00270A37">
              <w:rPr>
                <w:rFonts w:ascii="Arial" w:hAnsi="Arial" w:cs="Arial"/>
                <w:szCs w:val="18"/>
              </w:rPr>
              <w:t>Мантуровского</w:t>
            </w:r>
            <w:proofErr w:type="spellEnd"/>
            <w:r w:rsidRPr="00270A37">
              <w:rPr>
                <w:rFonts w:ascii="Arial" w:hAnsi="Arial" w:cs="Arial"/>
                <w:szCs w:val="18"/>
              </w:rPr>
              <w:t xml:space="preserve"> района Курской области на 2017-2021годы»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E531E8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E531E8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E531E8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3A1183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2C2BE4" w:rsidRPr="00270A37" w:rsidTr="00D0159D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</w:t>
            </w:r>
            <w:r w:rsidR="00101EDB" w:rsidRPr="00270A37">
              <w:rPr>
                <w:rFonts w:ascii="Arial" w:hAnsi="Arial" w:cs="Arial"/>
                <w:szCs w:val="18"/>
              </w:rPr>
              <w:t xml:space="preserve">ей на водных объектах в </w:t>
            </w:r>
            <w:proofErr w:type="spellStart"/>
            <w:r w:rsidR="00101EDB" w:rsidRPr="00270A37">
              <w:rPr>
                <w:rFonts w:ascii="Arial" w:hAnsi="Arial" w:cs="Arial"/>
                <w:szCs w:val="18"/>
              </w:rPr>
              <w:t>Куськин</w:t>
            </w:r>
            <w:r w:rsidRPr="00270A37">
              <w:rPr>
                <w:rFonts w:ascii="Arial" w:hAnsi="Arial" w:cs="Arial"/>
                <w:szCs w:val="18"/>
              </w:rPr>
              <w:t>ском</w:t>
            </w:r>
            <w:proofErr w:type="spellEnd"/>
            <w:r w:rsidRPr="00270A37">
              <w:rPr>
                <w:rFonts w:ascii="Arial" w:hAnsi="Arial" w:cs="Arial"/>
                <w:szCs w:val="18"/>
              </w:rPr>
              <w:t xml:space="preserve"> </w:t>
            </w:r>
            <w:r w:rsidRPr="00270A37">
              <w:rPr>
                <w:rFonts w:ascii="Arial" w:hAnsi="Arial" w:cs="Arial"/>
                <w:szCs w:val="18"/>
              </w:rPr>
              <w:lastRenderedPageBreak/>
              <w:t xml:space="preserve">сельсовете </w:t>
            </w:r>
            <w:proofErr w:type="spellStart"/>
            <w:r w:rsidRPr="00270A37">
              <w:rPr>
                <w:rFonts w:ascii="Arial" w:hAnsi="Arial" w:cs="Arial"/>
                <w:szCs w:val="18"/>
              </w:rPr>
              <w:t>Мантуровского</w:t>
            </w:r>
            <w:proofErr w:type="spellEnd"/>
            <w:r w:rsidRPr="00270A37">
              <w:rPr>
                <w:rFonts w:ascii="Arial" w:hAnsi="Arial" w:cs="Arial"/>
                <w:szCs w:val="18"/>
              </w:rPr>
              <w:t xml:space="preserve"> района Курской области на 2017-2021годы»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3A1183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2C2BE4" w:rsidRPr="00270A37" w:rsidTr="00D0159D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lastRenderedPageBreak/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3A1183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2C2BE4" w:rsidRPr="00270A37" w:rsidTr="00D0159D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2C2BE4" w:rsidRPr="00270A37" w:rsidRDefault="002C2BE4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 1 01 С1415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3A1183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2C2BE4" w:rsidRPr="00270A37" w:rsidTr="00D0159D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 1 01 С1415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3A1183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2C2BE4" w:rsidRPr="00270A37" w:rsidTr="00D0159D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D0159D" w:rsidRDefault="002C2BE4" w:rsidP="003B42F4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D0159D" w:rsidRDefault="002C2BE4" w:rsidP="008A7DC6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D0159D" w:rsidRDefault="00B663B0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417680</w:t>
            </w:r>
          </w:p>
        </w:tc>
      </w:tr>
      <w:tr w:rsidR="002C2BE4" w:rsidRPr="00270A37" w:rsidTr="00D0159D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Муниципальная программа «Обеспечение доступным и комфортным жильем и коммуналь</w:t>
            </w:r>
            <w:r w:rsidR="00101EDB" w:rsidRPr="00270A37">
              <w:rPr>
                <w:rFonts w:ascii="Arial" w:hAnsi="Arial" w:cs="Arial"/>
                <w:szCs w:val="18"/>
              </w:rPr>
              <w:t xml:space="preserve">ными услугами граждан в </w:t>
            </w:r>
            <w:proofErr w:type="spellStart"/>
            <w:r w:rsidR="00101EDB" w:rsidRPr="00270A37">
              <w:rPr>
                <w:rFonts w:ascii="Arial" w:hAnsi="Arial" w:cs="Arial"/>
                <w:szCs w:val="18"/>
              </w:rPr>
              <w:t>Куськин</w:t>
            </w:r>
            <w:r w:rsidRPr="00270A37">
              <w:rPr>
                <w:rFonts w:ascii="Arial" w:hAnsi="Arial" w:cs="Arial"/>
                <w:szCs w:val="18"/>
              </w:rPr>
              <w:t>ском</w:t>
            </w:r>
            <w:proofErr w:type="spellEnd"/>
            <w:r w:rsidRPr="00270A37">
              <w:rPr>
                <w:rFonts w:ascii="Arial" w:hAnsi="Arial" w:cs="Arial"/>
                <w:szCs w:val="18"/>
              </w:rPr>
              <w:t xml:space="preserve"> сельсовете </w:t>
            </w:r>
            <w:proofErr w:type="spellStart"/>
            <w:r w:rsidRPr="00270A37">
              <w:rPr>
                <w:rFonts w:ascii="Arial" w:hAnsi="Arial" w:cs="Arial"/>
                <w:szCs w:val="18"/>
              </w:rPr>
              <w:t>Мантуровского</w:t>
            </w:r>
            <w:proofErr w:type="spellEnd"/>
            <w:r w:rsidRPr="00270A37">
              <w:rPr>
                <w:rFonts w:ascii="Arial" w:hAnsi="Arial" w:cs="Arial"/>
                <w:szCs w:val="18"/>
              </w:rPr>
              <w:t xml:space="preserve"> района Курской области на 2017-2021 годы»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07 0 00 00000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B663B0" w:rsidP="003B42F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3A1183" w:rsidRPr="00270A37">
              <w:rPr>
                <w:rFonts w:ascii="Arial" w:hAnsi="Arial" w:cs="Arial"/>
                <w:szCs w:val="20"/>
              </w:rPr>
              <w:t>000</w:t>
            </w:r>
          </w:p>
        </w:tc>
      </w:tr>
      <w:tr w:rsidR="002C2BE4" w:rsidRPr="00270A37" w:rsidTr="00D0159D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Подпрограмма «Создание условий для обеспечения доступным и комфортным жильем и коммунальными услугами граждан </w:t>
            </w:r>
            <w:r w:rsidR="00101EDB" w:rsidRPr="00270A37">
              <w:rPr>
                <w:rFonts w:ascii="Arial" w:hAnsi="Arial" w:cs="Arial"/>
                <w:szCs w:val="18"/>
              </w:rPr>
              <w:t xml:space="preserve">в </w:t>
            </w:r>
            <w:proofErr w:type="spellStart"/>
            <w:r w:rsidR="00101EDB" w:rsidRPr="00270A37">
              <w:rPr>
                <w:rFonts w:ascii="Arial" w:hAnsi="Arial" w:cs="Arial"/>
                <w:szCs w:val="18"/>
              </w:rPr>
              <w:t>Куськин</w:t>
            </w:r>
            <w:r w:rsidRPr="00270A37">
              <w:rPr>
                <w:rFonts w:ascii="Arial" w:hAnsi="Arial" w:cs="Arial"/>
                <w:szCs w:val="18"/>
              </w:rPr>
              <w:t>ском</w:t>
            </w:r>
            <w:proofErr w:type="spellEnd"/>
            <w:r w:rsidRPr="00270A37">
              <w:rPr>
                <w:rFonts w:ascii="Arial" w:hAnsi="Arial" w:cs="Arial"/>
                <w:szCs w:val="18"/>
              </w:rPr>
              <w:t xml:space="preserve"> сельсовете </w:t>
            </w:r>
            <w:proofErr w:type="spellStart"/>
            <w:r w:rsidRPr="00270A37">
              <w:rPr>
                <w:rFonts w:ascii="Arial" w:hAnsi="Arial" w:cs="Arial"/>
                <w:szCs w:val="18"/>
              </w:rPr>
              <w:t>Мантуровског</w:t>
            </w:r>
            <w:r w:rsidR="004A732D" w:rsidRPr="00270A37">
              <w:rPr>
                <w:rFonts w:ascii="Arial" w:hAnsi="Arial" w:cs="Arial"/>
                <w:szCs w:val="18"/>
              </w:rPr>
              <w:t>о</w:t>
            </w:r>
            <w:proofErr w:type="spellEnd"/>
            <w:r w:rsidR="004A732D" w:rsidRPr="00270A37">
              <w:rPr>
                <w:rFonts w:ascii="Arial" w:hAnsi="Arial" w:cs="Arial"/>
                <w:szCs w:val="18"/>
              </w:rPr>
              <w:t xml:space="preserve"> района Курской области на 2017-2021</w:t>
            </w:r>
            <w:r w:rsidRPr="00270A37">
              <w:rPr>
                <w:rFonts w:ascii="Arial" w:hAnsi="Arial" w:cs="Arial"/>
                <w:szCs w:val="18"/>
              </w:rPr>
              <w:t xml:space="preserve"> годы» муниципальной программы «Обеспечение доступным и комфортным жильем и коммунальными услугам</w:t>
            </w:r>
            <w:r w:rsidR="00101EDB" w:rsidRPr="00270A37">
              <w:rPr>
                <w:rFonts w:ascii="Arial" w:hAnsi="Arial" w:cs="Arial"/>
                <w:szCs w:val="18"/>
              </w:rPr>
              <w:t xml:space="preserve">и граждан в </w:t>
            </w:r>
            <w:proofErr w:type="spellStart"/>
            <w:r w:rsidR="00101EDB" w:rsidRPr="00270A37">
              <w:rPr>
                <w:rFonts w:ascii="Arial" w:hAnsi="Arial" w:cs="Arial"/>
                <w:szCs w:val="18"/>
              </w:rPr>
              <w:t>Куськин</w:t>
            </w:r>
            <w:r w:rsidRPr="00270A37">
              <w:rPr>
                <w:rFonts w:ascii="Arial" w:hAnsi="Arial" w:cs="Arial"/>
                <w:szCs w:val="18"/>
              </w:rPr>
              <w:t>ском</w:t>
            </w:r>
            <w:proofErr w:type="spellEnd"/>
            <w:r w:rsidRPr="00270A37">
              <w:rPr>
                <w:rFonts w:ascii="Arial" w:hAnsi="Arial" w:cs="Arial"/>
                <w:szCs w:val="18"/>
              </w:rPr>
              <w:t xml:space="preserve"> сельсовете </w:t>
            </w:r>
            <w:proofErr w:type="spellStart"/>
            <w:r w:rsidRPr="00270A37">
              <w:rPr>
                <w:rFonts w:ascii="Arial" w:hAnsi="Arial" w:cs="Arial"/>
                <w:szCs w:val="18"/>
              </w:rPr>
              <w:t>Мантуровского</w:t>
            </w:r>
            <w:proofErr w:type="spellEnd"/>
            <w:r w:rsidRPr="00270A37">
              <w:rPr>
                <w:rFonts w:ascii="Arial" w:hAnsi="Arial" w:cs="Arial"/>
                <w:szCs w:val="18"/>
              </w:rPr>
              <w:t xml:space="preserve"> района Курской области н</w:t>
            </w:r>
            <w:r w:rsidR="004A732D" w:rsidRPr="00270A37">
              <w:rPr>
                <w:rFonts w:ascii="Arial" w:hAnsi="Arial" w:cs="Arial"/>
                <w:szCs w:val="18"/>
              </w:rPr>
              <w:t>а 2017-2021</w:t>
            </w:r>
            <w:r w:rsidRPr="00270A37">
              <w:rPr>
                <w:rFonts w:ascii="Arial" w:hAnsi="Arial" w:cs="Arial"/>
                <w:szCs w:val="18"/>
              </w:rPr>
              <w:t xml:space="preserve"> годы»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07 2 00 00000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3A1183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2C2BE4" w:rsidRPr="00270A37" w:rsidTr="00D0159D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2C2BE4" w:rsidRPr="00270A37" w:rsidRDefault="002C2BE4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07 2 01 00000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3A1183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BD64D5" w:rsidRPr="00270A37" w:rsidTr="00D0159D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D64D5" w:rsidRPr="00270A37" w:rsidRDefault="00BD64D5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4D5" w:rsidRPr="00270A37" w:rsidRDefault="00BD64D5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64D5" w:rsidRPr="00270A37" w:rsidRDefault="00BD64D5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64D5" w:rsidRPr="00270A37" w:rsidRDefault="00BD64D5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64D5" w:rsidRPr="00270A37" w:rsidRDefault="00BD64D5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 2 01 П1417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64D5" w:rsidRPr="00270A37" w:rsidRDefault="00BD64D5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4D5" w:rsidRPr="00270A37" w:rsidRDefault="00BD64D5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2C2BE4" w:rsidRPr="00270A37" w:rsidTr="00D0159D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 2 01 П1417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3A1183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BB3F7B" w:rsidRPr="00270A37" w:rsidTr="00D0159D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B3F7B" w:rsidRPr="00270A37" w:rsidRDefault="00BB3F7B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Благоустройство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F7B" w:rsidRPr="00270A37" w:rsidRDefault="00BB3F7B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F7B" w:rsidRPr="00270A37" w:rsidRDefault="00B663B0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415680</w:t>
            </w:r>
          </w:p>
        </w:tc>
      </w:tr>
      <w:tr w:rsidR="00BB3F7B" w:rsidRPr="00270A37" w:rsidTr="00D0159D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B3F7B" w:rsidRPr="00270A37" w:rsidRDefault="00BB3F7B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</w:t>
            </w:r>
            <w:r w:rsidR="00B24FD3" w:rsidRPr="00270A37">
              <w:rPr>
                <w:rFonts w:ascii="Arial" w:hAnsi="Arial" w:cs="Arial"/>
                <w:szCs w:val="18"/>
              </w:rPr>
              <w:t>Муниципальная программа «</w:t>
            </w:r>
            <w:r w:rsidR="00932405" w:rsidRPr="00270A37">
              <w:rPr>
                <w:rFonts w:ascii="Arial" w:hAnsi="Arial" w:cs="Arial"/>
                <w:szCs w:val="18"/>
              </w:rPr>
              <w:t xml:space="preserve">Обеспечение доступным и комфортным жильем и коммунальными услугами граждан в </w:t>
            </w:r>
            <w:proofErr w:type="spellStart"/>
            <w:r w:rsidR="00932405" w:rsidRPr="00270A37">
              <w:rPr>
                <w:rFonts w:ascii="Arial" w:hAnsi="Arial" w:cs="Arial"/>
                <w:szCs w:val="18"/>
              </w:rPr>
              <w:t>Куськинском</w:t>
            </w:r>
            <w:proofErr w:type="spellEnd"/>
            <w:r w:rsidR="00932405" w:rsidRPr="00270A37">
              <w:rPr>
                <w:rFonts w:ascii="Arial" w:hAnsi="Arial" w:cs="Arial"/>
                <w:szCs w:val="18"/>
              </w:rPr>
              <w:t xml:space="preserve"> сельсовете </w:t>
            </w:r>
            <w:proofErr w:type="spellStart"/>
            <w:r w:rsidR="00932405" w:rsidRPr="00270A37">
              <w:rPr>
                <w:rFonts w:ascii="Arial" w:hAnsi="Arial" w:cs="Arial"/>
                <w:szCs w:val="18"/>
              </w:rPr>
              <w:t>Мантуровского</w:t>
            </w:r>
            <w:proofErr w:type="spellEnd"/>
            <w:r w:rsidR="00932405" w:rsidRPr="00270A37">
              <w:rPr>
                <w:rFonts w:ascii="Arial" w:hAnsi="Arial" w:cs="Arial"/>
                <w:szCs w:val="18"/>
              </w:rPr>
              <w:t xml:space="preserve"> района </w:t>
            </w:r>
            <w:r w:rsidR="001920FE" w:rsidRPr="00270A37">
              <w:rPr>
                <w:rFonts w:ascii="Arial" w:hAnsi="Arial" w:cs="Arial"/>
                <w:szCs w:val="18"/>
              </w:rPr>
              <w:t xml:space="preserve">Курской </w:t>
            </w:r>
            <w:r w:rsidR="001920FE" w:rsidRPr="00270A37">
              <w:rPr>
                <w:rFonts w:ascii="Arial" w:hAnsi="Arial" w:cs="Arial"/>
                <w:szCs w:val="18"/>
              </w:rPr>
              <w:lastRenderedPageBreak/>
              <w:t>области на 2017-2021 годы»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F7B" w:rsidRPr="00270A37" w:rsidRDefault="00BB3F7B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F7B" w:rsidRPr="00270A37" w:rsidRDefault="00B663B0" w:rsidP="00B663B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415680</w:t>
            </w:r>
          </w:p>
        </w:tc>
      </w:tr>
      <w:tr w:rsidR="00BB3F7B" w:rsidRPr="00270A37" w:rsidTr="00D0159D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B3F7B" w:rsidRPr="00270A37" w:rsidRDefault="001920FE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lastRenderedPageBreak/>
              <w:t>Подпрограмма «Обеспечение качественными услугами ЖКХ населения муниципального района муниципальной программы «Обеспечени</w:t>
            </w:r>
            <w:r w:rsidR="00BD64D5" w:rsidRPr="00270A37">
              <w:rPr>
                <w:rFonts w:ascii="Arial" w:hAnsi="Arial" w:cs="Arial"/>
                <w:szCs w:val="18"/>
              </w:rPr>
              <w:t>е доступным и комфортным жильем и коммунальными услугами гражда</w:t>
            </w:r>
            <w:r w:rsidR="00A16589">
              <w:rPr>
                <w:rFonts w:ascii="Arial" w:hAnsi="Arial" w:cs="Arial"/>
                <w:szCs w:val="18"/>
              </w:rPr>
              <w:t xml:space="preserve">н в </w:t>
            </w:r>
            <w:proofErr w:type="spellStart"/>
            <w:r w:rsidR="00A16589">
              <w:rPr>
                <w:rFonts w:ascii="Arial" w:hAnsi="Arial" w:cs="Arial"/>
                <w:szCs w:val="18"/>
              </w:rPr>
              <w:t>Куськинском</w:t>
            </w:r>
            <w:proofErr w:type="spellEnd"/>
            <w:r w:rsidR="00A16589">
              <w:rPr>
                <w:rFonts w:ascii="Arial" w:hAnsi="Arial" w:cs="Arial"/>
                <w:szCs w:val="18"/>
              </w:rPr>
              <w:t xml:space="preserve"> сельсовете </w:t>
            </w:r>
            <w:proofErr w:type="spellStart"/>
            <w:r w:rsidR="00A16589">
              <w:rPr>
                <w:rFonts w:ascii="Arial" w:hAnsi="Arial" w:cs="Arial"/>
                <w:szCs w:val="18"/>
              </w:rPr>
              <w:t>Манту</w:t>
            </w:r>
            <w:r w:rsidR="00BD64D5" w:rsidRPr="00270A37">
              <w:rPr>
                <w:rFonts w:ascii="Arial" w:hAnsi="Arial" w:cs="Arial"/>
                <w:szCs w:val="18"/>
              </w:rPr>
              <w:t>ровского</w:t>
            </w:r>
            <w:proofErr w:type="spellEnd"/>
            <w:r w:rsidR="00BD64D5" w:rsidRPr="00270A37">
              <w:rPr>
                <w:rFonts w:ascii="Arial" w:hAnsi="Arial" w:cs="Arial"/>
                <w:szCs w:val="18"/>
              </w:rPr>
              <w:t xml:space="preserve"> района Курской области на 2017-2021 годы»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F7B" w:rsidRPr="00270A37" w:rsidRDefault="00BB3F7B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1C04B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07301С1433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BD64D5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F7B" w:rsidRPr="00270A37" w:rsidRDefault="00B663B0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415680</w:t>
            </w:r>
          </w:p>
        </w:tc>
      </w:tr>
      <w:tr w:rsidR="002C2BE4" w:rsidRPr="00270A37" w:rsidTr="00D0159D">
        <w:trPr>
          <w:trHeight w:val="27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D0159D" w:rsidRDefault="002C2BE4" w:rsidP="003B42F4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Культура,  кинематография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D0159D" w:rsidRDefault="002C2BE4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2C2BE4" w:rsidRPr="00D0159D" w:rsidRDefault="002C2BE4" w:rsidP="008A7DC6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D0159D" w:rsidRDefault="00933F57" w:rsidP="008023E4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 xml:space="preserve">        </w:t>
            </w:r>
            <w:r w:rsidR="00A840EB" w:rsidRPr="00D0159D">
              <w:rPr>
                <w:rFonts w:ascii="Arial" w:hAnsi="Arial" w:cs="Arial"/>
                <w:szCs w:val="18"/>
              </w:rPr>
              <w:t xml:space="preserve">  </w:t>
            </w:r>
            <w:r w:rsidR="003733DB">
              <w:rPr>
                <w:rFonts w:ascii="Arial" w:hAnsi="Arial" w:cs="Arial"/>
                <w:szCs w:val="18"/>
              </w:rPr>
              <w:t>105</w:t>
            </w:r>
            <w:r w:rsidR="00A840EB" w:rsidRPr="00D0159D">
              <w:rPr>
                <w:rFonts w:ascii="Arial" w:hAnsi="Arial" w:cs="Arial"/>
                <w:szCs w:val="18"/>
              </w:rPr>
              <w:t>1958</w:t>
            </w:r>
          </w:p>
        </w:tc>
      </w:tr>
      <w:tr w:rsidR="002C2BE4" w:rsidRPr="00270A37" w:rsidTr="00D0159D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D0159D" w:rsidRDefault="002C2BE4" w:rsidP="003B42F4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 xml:space="preserve">Культура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D0159D" w:rsidRDefault="002C2BE4" w:rsidP="008A7DC6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D0159D" w:rsidRDefault="003733DB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105</w:t>
            </w:r>
            <w:r w:rsidR="00A840EB" w:rsidRPr="00D0159D">
              <w:rPr>
                <w:rFonts w:ascii="Arial" w:hAnsi="Arial" w:cs="Arial"/>
                <w:szCs w:val="18"/>
              </w:rPr>
              <w:t>1958</w:t>
            </w:r>
          </w:p>
        </w:tc>
      </w:tr>
      <w:tr w:rsidR="002C2BE4" w:rsidRPr="00270A37" w:rsidTr="00D0159D">
        <w:trPr>
          <w:trHeight w:val="43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Муниципальная програм</w:t>
            </w:r>
            <w:r w:rsidR="008D4026" w:rsidRPr="00270A37">
              <w:rPr>
                <w:rFonts w:ascii="Arial" w:hAnsi="Arial" w:cs="Arial"/>
                <w:szCs w:val="18"/>
              </w:rPr>
              <w:t xml:space="preserve">ма «Развитие культуры в </w:t>
            </w:r>
            <w:proofErr w:type="spellStart"/>
            <w:r w:rsidR="008D4026" w:rsidRPr="00270A37">
              <w:rPr>
                <w:rFonts w:ascii="Arial" w:hAnsi="Arial" w:cs="Arial"/>
                <w:szCs w:val="18"/>
              </w:rPr>
              <w:t>Куськин</w:t>
            </w:r>
            <w:r w:rsidRPr="00270A37">
              <w:rPr>
                <w:rFonts w:ascii="Arial" w:hAnsi="Arial" w:cs="Arial"/>
                <w:szCs w:val="18"/>
              </w:rPr>
              <w:t>ском</w:t>
            </w:r>
            <w:proofErr w:type="spellEnd"/>
            <w:r w:rsidRPr="00270A37">
              <w:rPr>
                <w:rFonts w:ascii="Arial" w:hAnsi="Arial" w:cs="Arial"/>
                <w:szCs w:val="18"/>
              </w:rPr>
              <w:t xml:space="preserve"> сельсовете </w:t>
            </w:r>
            <w:proofErr w:type="spellStart"/>
            <w:r w:rsidRPr="00270A37">
              <w:rPr>
                <w:rFonts w:ascii="Arial" w:hAnsi="Arial" w:cs="Arial"/>
                <w:szCs w:val="18"/>
              </w:rPr>
              <w:t>Мантуровског</w:t>
            </w:r>
            <w:r w:rsidR="004A732D" w:rsidRPr="00270A37">
              <w:rPr>
                <w:rFonts w:ascii="Arial" w:hAnsi="Arial" w:cs="Arial"/>
                <w:szCs w:val="18"/>
              </w:rPr>
              <w:t>о</w:t>
            </w:r>
            <w:proofErr w:type="spellEnd"/>
            <w:r w:rsidR="004A732D" w:rsidRPr="00270A37">
              <w:rPr>
                <w:rFonts w:ascii="Arial" w:hAnsi="Arial" w:cs="Arial"/>
                <w:szCs w:val="18"/>
              </w:rPr>
              <w:t xml:space="preserve"> района Курской области на 2017-2021</w:t>
            </w:r>
            <w:r w:rsidRPr="00270A37">
              <w:rPr>
                <w:rFonts w:ascii="Arial" w:hAnsi="Arial" w:cs="Arial"/>
                <w:szCs w:val="18"/>
              </w:rPr>
              <w:t xml:space="preserve"> годы»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933F57" w:rsidP="008023E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</w:t>
            </w:r>
            <w:r w:rsidR="003733DB">
              <w:rPr>
                <w:rFonts w:ascii="Arial" w:hAnsi="Arial" w:cs="Arial"/>
                <w:szCs w:val="18"/>
              </w:rPr>
              <w:t>105</w:t>
            </w:r>
            <w:r w:rsidR="00A840EB" w:rsidRPr="00270A37">
              <w:rPr>
                <w:rFonts w:ascii="Arial" w:hAnsi="Arial" w:cs="Arial"/>
                <w:szCs w:val="18"/>
              </w:rPr>
              <w:t>1958</w:t>
            </w:r>
          </w:p>
        </w:tc>
      </w:tr>
      <w:tr w:rsidR="002C2BE4" w:rsidRPr="00270A37" w:rsidTr="00D0159D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 xml:space="preserve">Подпрограмма «Искусство» муниципальной программы </w:t>
            </w:r>
            <w:r w:rsidR="008D4026" w:rsidRPr="00270A37">
              <w:rPr>
                <w:rFonts w:ascii="Arial" w:hAnsi="Arial" w:cs="Arial"/>
                <w:szCs w:val="18"/>
              </w:rPr>
              <w:t xml:space="preserve">«Развитие культуры в </w:t>
            </w:r>
            <w:proofErr w:type="spellStart"/>
            <w:r w:rsidR="008D4026" w:rsidRPr="00270A37">
              <w:rPr>
                <w:rFonts w:ascii="Arial" w:hAnsi="Arial" w:cs="Arial"/>
                <w:szCs w:val="18"/>
              </w:rPr>
              <w:t>Куськин</w:t>
            </w:r>
            <w:r w:rsidRPr="00270A37">
              <w:rPr>
                <w:rFonts w:ascii="Arial" w:hAnsi="Arial" w:cs="Arial"/>
                <w:szCs w:val="18"/>
              </w:rPr>
              <w:t>ском</w:t>
            </w:r>
            <w:proofErr w:type="spellEnd"/>
            <w:r w:rsidRPr="00270A37">
              <w:rPr>
                <w:rFonts w:ascii="Arial" w:hAnsi="Arial" w:cs="Arial"/>
                <w:szCs w:val="18"/>
              </w:rPr>
              <w:t xml:space="preserve"> сельсовете </w:t>
            </w:r>
            <w:proofErr w:type="spellStart"/>
            <w:r w:rsidRPr="00270A37">
              <w:rPr>
                <w:rFonts w:ascii="Arial" w:hAnsi="Arial" w:cs="Arial"/>
                <w:szCs w:val="18"/>
              </w:rPr>
              <w:t>Мантуровског</w:t>
            </w:r>
            <w:r w:rsidR="004A732D" w:rsidRPr="00270A37">
              <w:rPr>
                <w:rFonts w:ascii="Arial" w:hAnsi="Arial" w:cs="Arial"/>
                <w:szCs w:val="18"/>
              </w:rPr>
              <w:t>о</w:t>
            </w:r>
            <w:proofErr w:type="spellEnd"/>
            <w:r w:rsidR="004A732D" w:rsidRPr="00270A37">
              <w:rPr>
                <w:rFonts w:ascii="Arial" w:hAnsi="Arial" w:cs="Arial"/>
                <w:szCs w:val="18"/>
              </w:rPr>
              <w:t xml:space="preserve"> района Курской области на 2017-2021</w:t>
            </w:r>
            <w:r w:rsidRPr="00270A37">
              <w:rPr>
                <w:rFonts w:ascii="Arial" w:hAnsi="Arial" w:cs="Arial"/>
                <w:szCs w:val="18"/>
              </w:rPr>
              <w:t xml:space="preserve"> годы»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2C2BE4" w:rsidRPr="00270A37" w:rsidRDefault="002C2BE4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933F57" w:rsidP="008023E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</w:t>
            </w:r>
            <w:r w:rsidR="003733DB">
              <w:rPr>
                <w:rFonts w:ascii="Arial" w:hAnsi="Arial" w:cs="Arial"/>
                <w:szCs w:val="18"/>
              </w:rPr>
              <w:t>105</w:t>
            </w:r>
            <w:r w:rsidR="00A840EB" w:rsidRPr="00270A37">
              <w:rPr>
                <w:rFonts w:ascii="Arial" w:hAnsi="Arial" w:cs="Arial"/>
                <w:szCs w:val="18"/>
              </w:rPr>
              <w:t>1958</w:t>
            </w:r>
          </w:p>
        </w:tc>
      </w:tr>
      <w:tr w:rsidR="002C2BE4" w:rsidRPr="00270A37" w:rsidTr="00D0159D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bCs/>
                <w:szCs w:val="18"/>
                <w:lang w:eastAsia="ru-RU"/>
              </w:rPr>
            </w:pPr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 xml:space="preserve">Сохранение и развитие самодеятельного искусства, традиционной народной культуры и </w:t>
            </w:r>
            <w:proofErr w:type="spellStart"/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>киновидео</w:t>
            </w:r>
            <w:proofErr w:type="spellEnd"/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 xml:space="preserve"> обслуживания населения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bCs/>
                <w:szCs w:val="18"/>
                <w:lang w:eastAsia="ru-RU"/>
              </w:rPr>
            </w:pPr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933F57" w:rsidP="008023E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</w:t>
            </w:r>
            <w:r w:rsidR="003733DB">
              <w:rPr>
                <w:rFonts w:ascii="Arial" w:hAnsi="Arial" w:cs="Arial"/>
                <w:szCs w:val="18"/>
              </w:rPr>
              <w:t>105</w:t>
            </w:r>
            <w:r w:rsidR="00A840EB" w:rsidRPr="00270A37">
              <w:rPr>
                <w:rFonts w:ascii="Arial" w:hAnsi="Arial" w:cs="Arial"/>
                <w:szCs w:val="18"/>
              </w:rPr>
              <w:t>1958</w:t>
            </w:r>
          </w:p>
        </w:tc>
      </w:tr>
      <w:tr w:rsidR="001C04BA" w:rsidRPr="00270A37" w:rsidTr="00D0159D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04BA" w:rsidRPr="00270A37" w:rsidRDefault="00B24FD3" w:rsidP="003B42F4">
            <w:pPr>
              <w:rPr>
                <w:rFonts w:ascii="Arial" w:hAnsi="Arial" w:cs="Arial"/>
                <w:bCs/>
                <w:szCs w:val="18"/>
                <w:lang w:eastAsia="ru-RU"/>
              </w:rPr>
            </w:pPr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 xml:space="preserve">Оплата труда работников </w:t>
            </w:r>
            <w:proofErr w:type="spellStart"/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>учреджений</w:t>
            </w:r>
            <w:proofErr w:type="spellEnd"/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 xml:space="preserve"> культуры муниципальных образований городских и сельских поселений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04BA" w:rsidRPr="00270A37" w:rsidRDefault="001C04BA" w:rsidP="003B42F4">
            <w:pPr>
              <w:rPr>
                <w:rFonts w:ascii="Arial" w:hAnsi="Arial" w:cs="Arial"/>
                <w:bCs/>
                <w:szCs w:val="18"/>
                <w:lang w:eastAsia="ru-RU"/>
              </w:rPr>
            </w:pPr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4BA" w:rsidRPr="00270A37" w:rsidRDefault="001C04B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4BA" w:rsidRPr="00270A37" w:rsidRDefault="001C04B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4BA" w:rsidRPr="00270A37" w:rsidRDefault="001C04B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01 3 01 13330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4BA" w:rsidRPr="00270A37" w:rsidRDefault="001C04B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4BA" w:rsidRPr="00270A37" w:rsidRDefault="00A840EB" w:rsidP="008023E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248236</w:t>
            </w:r>
          </w:p>
        </w:tc>
      </w:tr>
      <w:tr w:rsidR="002C2BE4" w:rsidRPr="00270A37" w:rsidTr="00D0159D">
        <w:trPr>
          <w:trHeight w:val="25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DF700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Расходы на выплату персоналу в целях обеспечения выполнения функций  </w:t>
            </w:r>
            <w:proofErr w:type="spellStart"/>
            <w:r w:rsidRPr="00270A37">
              <w:rPr>
                <w:rFonts w:ascii="Arial" w:hAnsi="Arial" w:cs="Arial"/>
                <w:szCs w:val="18"/>
              </w:rPr>
              <w:t>государтвенными</w:t>
            </w:r>
            <w:proofErr w:type="spellEnd"/>
            <w:r w:rsidRPr="00270A37">
              <w:rPr>
                <w:rFonts w:ascii="Arial" w:hAnsi="Arial" w:cs="Arial"/>
                <w:szCs w:val="1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E61E3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01 3 01 </w:t>
            </w:r>
            <w:r w:rsidRPr="00270A37">
              <w:rPr>
                <w:rFonts w:ascii="Arial" w:hAnsi="Arial" w:cs="Arial"/>
                <w:szCs w:val="18"/>
                <w:lang w:val="en-US"/>
              </w:rPr>
              <w:t>S</w:t>
            </w:r>
            <w:r w:rsidRPr="00270A37">
              <w:rPr>
                <w:rFonts w:ascii="Arial" w:hAnsi="Arial" w:cs="Arial"/>
                <w:szCs w:val="18"/>
              </w:rPr>
              <w:t>3330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A840EB" w:rsidP="008023E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372422</w:t>
            </w:r>
          </w:p>
        </w:tc>
      </w:tr>
      <w:tr w:rsidR="001C04BA" w:rsidRPr="00270A37" w:rsidTr="00D0159D">
        <w:trPr>
          <w:trHeight w:val="25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04BA" w:rsidRPr="00270A37" w:rsidRDefault="001C04BA" w:rsidP="00DF700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04BA" w:rsidRPr="00270A37" w:rsidRDefault="001C04BA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4BA" w:rsidRPr="00270A37" w:rsidRDefault="001C04B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4BA" w:rsidRPr="00270A37" w:rsidRDefault="001C04B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4BA" w:rsidRPr="00270A37" w:rsidRDefault="001C04B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3 01С1401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4BA" w:rsidRPr="00270A37" w:rsidRDefault="001C04BA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4BA" w:rsidRPr="00270A37" w:rsidRDefault="00C632FE" w:rsidP="008023E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291300</w:t>
            </w:r>
          </w:p>
        </w:tc>
      </w:tr>
      <w:tr w:rsidR="002C2BE4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2C2BE4" w:rsidRPr="00270A37" w:rsidRDefault="002C2BE4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3 01 С1401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C632FE" w:rsidP="008023E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 </w:t>
            </w:r>
            <w:r w:rsidR="003733DB">
              <w:rPr>
                <w:rFonts w:ascii="Arial" w:hAnsi="Arial" w:cs="Arial"/>
                <w:szCs w:val="18"/>
              </w:rPr>
              <w:t>414</w:t>
            </w:r>
            <w:r w:rsidRPr="00270A37">
              <w:rPr>
                <w:rFonts w:ascii="Arial" w:hAnsi="Arial" w:cs="Arial"/>
                <w:szCs w:val="18"/>
              </w:rPr>
              <w:t>300</w:t>
            </w:r>
          </w:p>
        </w:tc>
      </w:tr>
      <w:tr w:rsidR="002C2BE4" w:rsidRPr="00270A37" w:rsidTr="00D0159D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3 01 С1401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C632FE" w:rsidP="008023E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   </w:t>
            </w:r>
            <w:r w:rsidR="003733DB">
              <w:rPr>
                <w:rFonts w:ascii="Arial" w:hAnsi="Arial" w:cs="Arial"/>
                <w:szCs w:val="18"/>
              </w:rPr>
              <w:t>17</w:t>
            </w:r>
            <w:r w:rsidR="008023E4" w:rsidRPr="00270A37">
              <w:rPr>
                <w:rFonts w:ascii="Arial" w:hAnsi="Arial" w:cs="Arial"/>
                <w:szCs w:val="18"/>
              </w:rPr>
              <w:t>000</w:t>
            </w:r>
          </w:p>
        </w:tc>
      </w:tr>
    </w:tbl>
    <w:p w:rsidR="003B42F4" w:rsidRPr="00270A37" w:rsidRDefault="003B42F4" w:rsidP="003177A4">
      <w:pPr>
        <w:rPr>
          <w:rFonts w:ascii="Arial" w:hAnsi="Arial"/>
          <w:szCs w:val="20"/>
        </w:rPr>
      </w:pPr>
    </w:p>
    <w:p w:rsidR="00D0159D" w:rsidRDefault="00D0159D" w:rsidP="00D0159D">
      <w:pPr>
        <w:rPr>
          <w:rFonts w:ascii="Arial" w:hAnsi="Arial"/>
          <w:szCs w:val="20"/>
        </w:rPr>
      </w:pPr>
    </w:p>
    <w:p w:rsidR="001043B8" w:rsidRPr="00D0159D" w:rsidRDefault="00FD5311" w:rsidP="00D0159D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</w:t>
      </w:r>
      <w:r w:rsidR="008D56BC" w:rsidRPr="00270A37">
        <w:rPr>
          <w:rFonts w:ascii="Arial" w:hAnsi="Arial"/>
          <w:szCs w:val="18"/>
        </w:rPr>
        <w:t xml:space="preserve">              </w:t>
      </w:r>
      <w:r w:rsidR="008E2050"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</w:t>
      </w:r>
      <w:r w:rsidR="008D56BC" w:rsidRPr="00270A37">
        <w:rPr>
          <w:rFonts w:ascii="Arial" w:hAnsi="Arial"/>
          <w:szCs w:val="18"/>
        </w:rPr>
        <w:t xml:space="preserve">                                                                             </w:t>
      </w:r>
      <w:r w:rsidR="00D0159D">
        <w:rPr>
          <w:rFonts w:ascii="Arial" w:hAnsi="Arial"/>
          <w:szCs w:val="18"/>
        </w:rPr>
        <w:t xml:space="preserve">                        </w:t>
      </w:r>
      <w:r w:rsidR="0065294B"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</w:t>
      </w:r>
      <w:r w:rsidR="0065294B" w:rsidRPr="00270A37">
        <w:rPr>
          <w:rFonts w:ascii="Arial" w:hAnsi="Arial" w:cs="Arial"/>
        </w:rPr>
        <w:t xml:space="preserve">   </w:t>
      </w:r>
    </w:p>
    <w:p w:rsidR="0065294B" w:rsidRPr="00D0159D" w:rsidRDefault="0065294B" w:rsidP="00D0159D">
      <w:pPr>
        <w:jc w:val="center"/>
        <w:rPr>
          <w:rFonts w:ascii="Arial" w:hAnsi="Arial"/>
          <w:szCs w:val="20"/>
        </w:rPr>
      </w:pPr>
      <w:r w:rsidRPr="00270A37"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                   </w:t>
      </w:r>
      <w:r w:rsidR="00D0159D">
        <w:rPr>
          <w:rFonts w:ascii="Arial" w:hAnsi="Arial" w:cs="Arial"/>
          <w:b/>
        </w:rPr>
        <w:t xml:space="preserve">                      </w:t>
      </w:r>
      <w:r w:rsidRPr="00270A37">
        <w:rPr>
          <w:rFonts w:ascii="Arial" w:hAnsi="Arial"/>
          <w:szCs w:val="16"/>
        </w:rPr>
        <w:t xml:space="preserve">              </w:t>
      </w:r>
      <w:r w:rsidRPr="00270A37">
        <w:rPr>
          <w:rFonts w:ascii="Arial" w:hAnsi="Arial"/>
          <w:szCs w:val="20"/>
        </w:rPr>
        <w:t xml:space="preserve">                                                                                  </w:t>
      </w:r>
      <w:r w:rsidRPr="00270A37">
        <w:rPr>
          <w:rFonts w:ascii="Arial" w:hAnsi="Arial"/>
          <w:szCs w:val="18"/>
        </w:rPr>
        <w:t xml:space="preserve">                                                       </w:t>
      </w:r>
    </w:p>
    <w:p w:rsidR="00E36381" w:rsidRPr="00D0159D" w:rsidRDefault="00E24F3B" w:rsidP="00D0159D">
      <w:pPr>
        <w:jc w:val="right"/>
        <w:rPr>
          <w:rFonts w:ascii="Arial" w:hAnsi="Arial" w:cs="Arial"/>
        </w:rPr>
      </w:pPr>
      <w:r w:rsidRPr="00270A37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D0159D">
        <w:rPr>
          <w:rFonts w:ascii="Arial" w:hAnsi="Arial" w:cs="Arial"/>
        </w:rPr>
        <w:t xml:space="preserve">                     </w:t>
      </w:r>
      <w:r w:rsidR="00A61F56" w:rsidRPr="00270A37">
        <w:rPr>
          <w:rFonts w:ascii="Arial" w:hAnsi="Arial"/>
          <w:szCs w:val="16"/>
        </w:rPr>
        <w:t xml:space="preserve">        </w:t>
      </w:r>
      <w:r w:rsidR="00A61F56" w:rsidRPr="00270A37">
        <w:rPr>
          <w:rFonts w:ascii="Arial" w:hAnsi="Arial" w:cs="Arial"/>
          <w:szCs w:val="18"/>
        </w:rPr>
        <w:t xml:space="preserve">  </w:t>
      </w:r>
      <w:r w:rsidR="00A61F56" w:rsidRPr="00270A37">
        <w:rPr>
          <w:rFonts w:ascii="Arial" w:hAnsi="Arial"/>
          <w:szCs w:val="18"/>
        </w:rPr>
        <w:t xml:space="preserve">                                                                                       </w:t>
      </w:r>
      <w:r w:rsidR="00D0159D">
        <w:rPr>
          <w:rFonts w:ascii="Arial" w:hAnsi="Arial"/>
          <w:szCs w:val="18"/>
        </w:rPr>
        <w:t xml:space="preserve">                             </w:t>
      </w:r>
      <w:r w:rsidR="00DF7006" w:rsidRPr="00270A37">
        <w:rPr>
          <w:rFonts w:ascii="Arial" w:hAnsi="Arial"/>
          <w:szCs w:val="18"/>
        </w:rPr>
        <w:t xml:space="preserve">                                             </w:t>
      </w:r>
    </w:p>
    <w:p w:rsidR="00DF7006" w:rsidRPr="00270A37" w:rsidRDefault="00E36381" w:rsidP="00D0159D">
      <w:pPr>
        <w:jc w:val="right"/>
        <w:rPr>
          <w:rFonts w:ascii="Arial" w:hAnsi="Arial" w:cs="Arial"/>
        </w:rPr>
      </w:pPr>
      <w:r w:rsidRPr="00270A37">
        <w:rPr>
          <w:rFonts w:ascii="Arial" w:hAnsi="Arial"/>
          <w:szCs w:val="18"/>
        </w:rPr>
        <w:t xml:space="preserve">                                           </w:t>
      </w:r>
      <w:r w:rsidR="00077351" w:rsidRPr="00270A37">
        <w:rPr>
          <w:rFonts w:ascii="Arial" w:hAnsi="Arial"/>
          <w:szCs w:val="18"/>
        </w:rPr>
        <w:t xml:space="preserve">                               </w:t>
      </w:r>
      <w:r w:rsidR="009B058D" w:rsidRPr="00270A37">
        <w:rPr>
          <w:rFonts w:ascii="Arial" w:hAnsi="Arial"/>
          <w:szCs w:val="18"/>
        </w:rPr>
        <w:t xml:space="preserve"> </w:t>
      </w:r>
      <w:r w:rsidR="009B058D" w:rsidRPr="00270A37">
        <w:rPr>
          <w:rFonts w:ascii="Arial" w:hAnsi="Arial" w:cs="Arial"/>
        </w:rPr>
        <w:t>Приложение 13</w:t>
      </w:r>
    </w:p>
    <w:p w:rsidR="009B058D" w:rsidRPr="00270A37" w:rsidRDefault="009B058D" w:rsidP="00D0159D">
      <w:pPr>
        <w:jc w:val="right"/>
        <w:rPr>
          <w:rFonts w:ascii="Arial" w:hAnsi="Arial" w:cs="Arial"/>
        </w:rPr>
      </w:pPr>
      <w:r w:rsidRPr="00270A37">
        <w:rPr>
          <w:rFonts w:ascii="Arial" w:hAnsi="Arial" w:cs="Arial"/>
        </w:rPr>
        <w:t xml:space="preserve">  </w:t>
      </w:r>
    </w:p>
    <w:p w:rsidR="009B058D" w:rsidRPr="00270A37" w:rsidRDefault="009B058D" w:rsidP="00D0159D">
      <w:pPr>
        <w:jc w:val="right"/>
        <w:rPr>
          <w:rFonts w:ascii="Arial" w:hAnsi="Arial" w:cs="Arial"/>
        </w:rPr>
      </w:pPr>
      <w:r w:rsidRPr="00270A37">
        <w:rPr>
          <w:rFonts w:ascii="Arial" w:hAnsi="Arial" w:cs="Arial"/>
        </w:rPr>
        <w:t xml:space="preserve">                                                                            к  Решению Собрания депутатов </w:t>
      </w:r>
      <w:proofErr w:type="spellStart"/>
      <w:r w:rsidRPr="00270A37">
        <w:rPr>
          <w:rFonts w:ascii="Arial" w:hAnsi="Arial" w:cs="Arial"/>
        </w:rPr>
        <w:t>Куськинского</w:t>
      </w:r>
      <w:proofErr w:type="spellEnd"/>
      <w:r w:rsidRPr="00270A37">
        <w:rPr>
          <w:rFonts w:ascii="Arial" w:hAnsi="Arial" w:cs="Arial"/>
        </w:rPr>
        <w:t xml:space="preserve"> сельсовета</w:t>
      </w:r>
    </w:p>
    <w:p w:rsidR="009B058D" w:rsidRPr="00270A37" w:rsidRDefault="009B058D" w:rsidP="00D0159D">
      <w:pPr>
        <w:jc w:val="right"/>
        <w:rPr>
          <w:rFonts w:ascii="Arial" w:hAnsi="Arial" w:cs="Arial"/>
        </w:rPr>
      </w:pPr>
      <w:r w:rsidRPr="00270A37">
        <w:rPr>
          <w:rFonts w:ascii="Arial" w:hAnsi="Arial" w:cs="Arial"/>
        </w:rPr>
        <w:t xml:space="preserve">                                                                               </w:t>
      </w:r>
      <w:proofErr w:type="spellStart"/>
      <w:r w:rsidRPr="00270A37">
        <w:rPr>
          <w:rFonts w:ascii="Arial" w:hAnsi="Arial" w:cs="Arial"/>
        </w:rPr>
        <w:t>Мантуровского</w:t>
      </w:r>
      <w:proofErr w:type="spellEnd"/>
      <w:r w:rsidRPr="00270A37">
        <w:rPr>
          <w:rFonts w:ascii="Arial" w:hAnsi="Arial" w:cs="Arial"/>
        </w:rPr>
        <w:t xml:space="preserve"> района Курской области от </w:t>
      </w:r>
      <w:r w:rsidR="00B663B0">
        <w:rPr>
          <w:rFonts w:ascii="Arial" w:hAnsi="Arial" w:cs="Arial"/>
        </w:rPr>
        <w:t>31 мая</w:t>
      </w:r>
      <w:r w:rsidR="00D0159D">
        <w:rPr>
          <w:rFonts w:ascii="Arial" w:hAnsi="Arial" w:cs="Arial"/>
        </w:rPr>
        <w:t xml:space="preserve"> </w:t>
      </w:r>
      <w:r w:rsidR="00FB5C37" w:rsidRPr="00270A37">
        <w:rPr>
          <w:rFonts w:ascii="Arial" w:hAnsi="Arial" w:cs="Arial"/>
        </w:rPr>
        <w:t>2019</w:t>
      </w:r>
      <w:r w:rsidR="00B663B0">
        <w:rPr>
          <w:rFonts w:ascii="Arial" w:hAnsi="Arial" w:cs="Arial"/>
        </w:rPr>
        <w:t>г.№ 20</w:t>
      </w:r>
    </w:p>
    <w:p w:rsidR="009B058D" w:rsidRPr="00270A37" w:rsidRDefault="009B058D" w:rsidP="00D0159D">
      <w:pPr>
        <w:jc w:val="right"/>
        <w:rPr>
          <w:rFonts w:ascii="Arial" w:hAnsi="Arial" w:cs="Arial"/>
        </w:rPr>
      </w:pPr>
      <w:r w:rsidRPr="00270A37">
        <w:rPr>
          <w:rFonts w:ascii="Arial" w:hAnsi="Arial" w:cs="Arial"/>
        </w:rPr>
        <w:t xml:space="preserve">                                                                             «О внесении изменений в</w:t>
      </w:r>
      <w:r w:rsidR="004A732D" w:rsidRPr="00270A37">
        <w:rPr>
          <w:rFonts w:ascii="Arial" w:hAnsi="Arial" w:cs="Arial"/>
        </w:rPr>
        <w:t xml:space="preserve"> решение собрания депутатов № 44 от 26</w:t>
      </w:r>
    </w:p>
    <w:p w:rsidR="009B058D" w:rsidRPr="00270A37" w:rsidRDefault="009B058D" w:rsidP="00D0159D">
      <w:pPr>
        <w:jc w:val="right"/>
        <w:rPr>
          <w:rFonts w:ascii="Arial" w:hAnsi="Arial" w:cs="Arial"/>
        </w:rPr>
      </w:pPr>
      <w:r w:rsidRPr="00270A37">
        <w:rPr>
          <w:rFonts w:ascii="Arial" w:hAnsi="Arial" w:cs="Arial"/>
        </w:rPr>
        <w:t xml:space="preserve">                                                          </w:t>
      </w:r>
      <w:r w:rsidR="004A732D" w:rsidRPr="00270A37">
        <w:rPr>
          <w:rFonts w:ascii="Arial" w:hAnsi="Arial" w:cs="Arial"/>
        </w:rPr>
        <w:t xml:space="preserve">                    декабря 2018</w:t>
      </w:r>
      <w:r w:rsidRPr="00270A37">
        <w:rPr>
          <w:rFonts w:ascii="Arial" w:hAnsi="Arial" w:cs="Arial"/>
        </w:rPr>
        <w:t xml:space="preserve"> года «О бюджете муниципального образования                                </w:t>
      </w:r>
    </w:p>
    <w:p w:rsidR="009B058D" w:rsidRPr="00270A37" w:rsidRDefault="009B058D" w:rsidP="00D0159D">
      <w:pPr>
        <w:jc w:val="right"/>
        <w:rPr>
          <w:rFonts w:ascii="Arial" w:hAnsi="Arial" w:cs="Arial"/>
        </w:rPr>
      </w:pPr>
      <w:r w:rsidRPr="00270A37">
        <w:rPr>
          <w:rFonts w:ascii="Arial" w:hAnsi="Arial" w:cs="Arial"/>
        </w:rPr>
        <w:t xml:space="preserve">                                                                           </w:t>
      </w:r>
      <w:r w:rsidR="004A732D" w:rsidRPr="00270A37">
        <w:rPr>
          <w:rFonts w:ascii="Arial" w:hAnsi="Arial" w:cs="Arial"/>
        </w:rPr>
        <w:t xml:space="preserve">   </w:t>
      </w:r>
      <w:proofErr w:type="spellStart"/>
      <w:r w:rsidR="004A732D" w:rsidRPr="00270A37">
        <w:rPr>
          <w:rFonts w:ascii="Arial" w:hAnsi="Arial" w:cs="Arial"/>
        </w:rPr>
        <w:t>Куськинский</w:t>
      </w:r>
      <w:proofErr w:type="spellEnd"/>
      <w:r w:rsidR="004A732D" w:rsidRPr="00270A37">
        <w:rPr>
          <w:rFonts w:ascii="Arial" w:hAnsi="Arial" w:cs="Arial"/>
        </w:rPr>
        <w:t xml:space="preserve"> сельсовет на 2019</w:t>
      </w:r>
      <w:r w:rsidRPr="00270A37">
        <w:rPr>
          <w:rFonts w:ascii="Arial" w:hAnsi="Arial" w:cs="Arial"/>
        </w:rPr>
        <w:t xml:space="preserve">г. и плановый период            </w:t>
      </w:r>
    </w:p>
    <w:p w:rsidR="009B058D" w:rsidRPr="00270A37" w:rsidRDefault="009B058D" w:rsidP="00D0159D">
      <w:pPr>
        <w:jc w:val="right"/>
        <w:rPr>
          <w:rFonts w:ascii="Arial" w:hAnsi="Arial" w:cs="Arial"/>
        </w:rPr>
      </w:pPr>
      <w:r w:rsidRPr="00270A37">
        <w:rPr>
          <w:rFonts w:ascii="Arial" w:hAnsi="Arial" w:cs="Arial"/>
        </w:rPr>
        <w:t xml:space="preserve">                                                   </w:t>
      </w:r>
      <w:r w:rsidR="004A732D" w:rsidRPr="00270A37">
        <w:rPr>
          <w:rFonts w:ascii="Arial" w:hAnsi="Arial" w:cs="Arial"/>
        </w:rPr>
        <w:t xml:space="preserve">                            2020 и 2021</w:t>
      </w:r>
      <w:r w:rsidRPr="00270A37">
        <w:rPr>
          <w:rFonts w:ascii="Arial" w:hAnsi="Arial" w:cs="Arial"/>
        </w:rPr>
        <w:t xml:space="preserve"> годов»</w:t>
      </w:r>
    </w:p>
    <w:p w:rsidR="009B058D" w:rsidRPr="00270A37" w:rsidRDefault="009B058D" w:rsidP="00D0159D">
      <w:pPr>
        <w:jc w:val="right"/>
        <w:rPr>
          <w:rFonts w:ascii="Arial" w:hAnsi="Arial" w:cs="Arial"/>
        </w:rPr>
      </w:pPr>
      <w:r w:rsidRPr="00270A3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9B058D" w:rsidRPr="00270A37" w:rsidRDefault="009B058D" w:rsidP="009B058D">
      <w:pPr>
        <w:jc w:val="right"/>
        <w:rPr>
          <w:rFonts w:ascii="Arial" w:hAnsi="Arial" w:cs="Arial"/>
        </w:rPr>
      </w:pPr>
    </w:p>
    <w:p w:rsidR="009B058D" w:rsidRPr="00D0159D" w:rsidRDefault="009B058D" w:rsidP="00D0159D">
      <w:pPr>
        <w:jc w:val="right"/>
        <w:rPr>
          <w:rFonts w:ascii="Arial" w:hAnsi="Arial" w:cs="Arial"/>
        </w:rPr>
      </w:pPr>
      <w:r w:rsidRPr="00270A37">
        <w:rPr>
          <w:rFonts w:ascii="Arial" w:hAnsi="Arial" w:cs="Arial"/>
        </w:rPr>
        <w:t xml:space="preserve">         </w:t>
      </w:r>
      <w:r w:rsidR="00D0159D">
        <w:rPr>
          <w:rFonts w:ascii="Arial" w:hAnsi="Arial" w:cs="Arial"/>
        </w:rPr>
        <w:t xml:space="preserve">                     </w:t>
      </w:r>
      <w:r w:rsidRPr="00270A37">
        <w:rPr>
          <w:rFonts w:ascii="Arial" w:hAnsi="Arial"/>
          <w:szCs w:val="16"/>
        </w:rPr>
        <w:t xml:space="preserve">                                                                </w:t>
      </w:r>
    </w:p>
    <w:p w:rsidR="009B058D" w:rsidRPr="00270A37" w:rsidRDefault="009B058D" w:rsidP="009B058D">
      <w:pPr>
        <w:jc w:val="center"/>
        <w:rPr>
          <w:rFonts w:ascii="Arial" w:hAnsi="Arial"/>
          <w:szCs w:val="16"/>
        </w:rPr>
      </w:pPr>
    </w:p>
    <w:p w:rsidR="009B058D" w:rsidRPr="00D0159D" w:rsidRDefault="009B058D" w:rsidP="009B058D">
      <w:pPr>
        <w:jc w:val="center"/>
        <w:rPr>
          <w:rFonts w:ascii="Arial" w:hAnsi="Arial" w:cs="Arial"/>
          <w:sz w:val="28"/>
          <w:szCs w:val="28"/>
        </w:rPr>
      </w:pPr>
      <w:r w:rsidRPr="00D0159D">
        <w:rPr>
          <w:rFonts w:ascii="Arial" w:hAnsi="Arial" w:cs="Arial"/>
          <w:b/>
          <w:sz w:val="28"/>
          <w:szCs w:val="28"/>
        </w:rPr>
        <w:t>Распределение бюджетных ассигнований  по целевым статьям (муниципальным программам и непрограммным направлениям деятельности), группам (по</w:t>
      </w:r>
      <w:r w:rsidR="004A732D" w:rsidRPr="00D0159D">
        <w:rPr>
          <w:rFonts w:ascii="Arial" w:hAnsi="Arial" w:cs="Arial"/>
          <w:b/>
          <w:sz w:val="28"/>
          <w:szCs w:val="28"/>
        </w:rPr>
        <w:t>дгруппам) видов расходов на 2019</w:t>
      </w:r>
      <w:r w:rsidRPr="00D0159D">
        <w:rPr>
          <w:rFonts w:ascii="Arial" w:hAnsi="Arial" w:cs="Arial"/>
          <w:b/>
          <w:sz w:val="28"/>
          <w:szCs w:val="28"/>
        </w:rPr>
        <w:t xml:space="preserve"> год</w:t>
      </w:r>
    </w:p>
    <w:p w:rsidR="009B058D" w:rsidRPr="00270A37" w:rsidRDefault="009B058D" w:rsidP="009B058D">
      <w:pPr>
        <w:rPr>
          <w:rFonts w:ascii="Arial" w:hAnsi="Arial" w:cs="Arial"/>
        </w:rPr>
      </w:pPr>
    </w:p>
    <w:p w:rsidR="00D0159D" w:rsidRDefault="009B058D" w:rsidP="009B058D">
      <w:pPr>
        <w:jc w:val="center"/>
        <w:rPr>
          <w:rFonts w:ascii="Arial" w:hAnsi="Arial" w:cs="Arial"/>
          <w:b/>
        </w:rPr>
      </w:pPr>
      <w:r w:rsidRPr="00270A3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D0159D">
        <w:rPr>
          <w:rFonts w:ascii="Arial" w:hAnsi="Arial" w:cs="Arial"/>
          <w:b/>
        </w:rPr>
        <w:t xml:space="preserve">             </w:t>
      </w:r>
    </w:p>
    <w:p w:rsidR="009B058D" w:rsidRPr="00D0159D" w:rsidRDefault="00D0159D" w:rsidP="009B058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  <w:r w:rsidR="009B058D" w:rsidRPr="00D0159D">
        <w:rPr>
          <w:rFonts w:ascii="Arial" w:hAnsi="Arial" w:cs="Arial"/>
        </w:rPr>
        <w:t>(рублей)</w:t>
      </w:r>
    </w:p>
    <w:tbl>
      <w:tblPr>
        <w:tblW w:w="9733" w:type="dxa"/>
        <w:tblInd w:w="95" w:type="dxa"/>
        <w:tblLook w:val="04A0" w:firstRow="1" w:lastRow="0" w:firstColumn="1" w:lastColumn="0" w:noHBand="0" w:noVBand="1"/>
      </w:tblPr>
      <w:tblGrid>
        <w:gridCol w:w="4436"/>
        <w:gridCol w:w="1956"/>
        <w:gridCol w:w="1701"/>
        <w:gridCol w:w="1484"/>
        <w:gridCol w:w="222"/>
      </w:tblGrid>
      <w:tr w:rsidR="009B058D" w:rsidRPr="00270A37" w:rsidTr="009B058D">
        <w:trPr>
          <w:trHeight w:val="679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B058D" w:rsidRPr="00D0159D" w:rsidRDefault="00D0159D">
            <w:pPr>
              <w:rPr>
                <w:rFonts w:ascii="Arial" w:hAnsi="Arial" w:cs="Arial"/>
                <w:bCs/>
              </w:rPr>
            </w:pPr>
            <w:r w:rsidRPr="00D0159D">
              <w:rPr>
                <w:rFonts w:ascii="Arial" w:hAnsi="Arial" w:cs="Arial"/>
                <w:bCs/>
              </w:rPr>
              <w:t>Наи</w:t>
            </w:r>
            <w:r w:rsidR="009B058D" w:rsidRPr="00D0159D">
              <w:rPr>
                <w:rFonts w:ascii="Arial" w:hAnsi="Arial" w:cs="Arial"/>
                <w:bCs/>
              </w:rPr>
              <w:t>менование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B058D" w:rsidRPr="00D0159D" w:rsidRDefault="009B058D">
            <w:pPr>
              <w:rPr>
                <w:rFonts w:ascii="Arial" w:hAnsi="Arial" w:cs="Arial"/>
                <w:bCs/>
              </w:rPr>
            </w:pPr>
            <w:r w:rsidRPr="00D0159D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058D" w:rsidRPr="00D0159D" w:rsidRDefault="009B058D">
            <w:pPr>
              <w:rPr>
                <w:rFonts w:ascii="Arial" w:hAnsi="Arial" w:cs="Arial"/>
              </w:rPr>
            </w:pPr>
          </w:p>
          <w:p w:rsidR="009B058D" w:rsidRPr="00D0159D" w:rsidRDefault="009B058D">
            <w:pPr>
              <w:rPr>
                <w:rFonts w:ascii="Arial" w:hAnsi="Arial" w:cs="Arial"/>
              </w:rPr>
            </w:pPr>
          </w:p>
          <w:p w:rsidR="009B058D" w:rsidRPr="00D0159D" w:rsidRDefault="009B058D">
            <w:pPr>
              <w:rPr>
                <w:rFonts w:ascii="Arial" w:hAnsi="Arial" w:cs="Arial"/>
              </w:rPr>
            </w:pPr>
            <w:r w:rsidRPr="00D0159D">
              <w:rPr>
                <w:rFonts w:ascii="Arial" w:hAnsi="Arial" w:cs="Arial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58D" w:rsidRPr="00D0159D" w:rsidRDefault="009B058D">
            <w:pPr>
              <w:rPr>
                <w:rFonts w:ascii="Arial" w:hAnsi="Arial" w:cs="Arial"/>
              </w:rPr>
            </w:pPr>
          </w:p>
          <w:p w:rsidR="009B058D" w:rsidRPr="00D0159D" w:rsidRDefault="009B058D">
            <w:pPr>
              <w:rPr>
                <w:rFonts w:ascii="Arial" w:hAnsi="Arial" w:cs="Arial"/>
              </w:rPr>
            </w:pPr>
          </w:p>
          <w:p w:rsidR="009B058D" w:rsidRPr="00D0159D" w:rsidRDefault="009B058D">
            <w:pPr>
              <w:rPr>
                <w:rFonts w:ascii="Arial" w:hAnsi="Arial" w:cs="Arial"/>
              </w:rPr>
            </w:pPr>
            <w:r w:rsidRPr="00D0159D">
              <w:rPr>
                <w:rFonts w:ascii="Arial" w:hAnsi="Arial" w:cs="Arial"/>
              </w:rPr>
              <w:t>Сумма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171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D0159D" w:rsidRDefault="009B058D">
            <w:pPr>
              <w:jc w:val="center"/>
              <w:rPr>
                <w:rFonts w:ascii="Arial" w:hAnsi="Arial" w:cs="Arial"/>
                <w:bCs/>
              </w:rPr>
            </w:pPr>
            <w:r w:rsidRPr="00D0159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D0159D" w:rsidRDefault="009B058D">
            <w:pPr>
              <w:jc w:val="center"/>
              <w:rPr>
                <w:rFonts w:ascii="Arial" w:hAnsi="Arial" w:cs="Arial"/>
                <w:bCs/>
              </w:rPr>
            </w:pPr>
            <w:r w:rsidRPr="00D0159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B058D" w:rsidRPr="00D0159D" w:rsidRDefault="009B058D">
            <w:pPr>
              <w:jc w:val="center"/>
              <w:rPr>
                <w:rFonts w:ascii="Arial" w:hAnsi="Arial" w:cs="Arial"/>
                <w:bCs/>
              </w:rPr>
            </w:pPr>
            <w:r w:rsidRPr="00D0159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D0159D" w:rsidRDefault="009B058D">
            <w:pPr>
              <w:jc w:val="center"/>
              <w:rPr>
                <w:rFonts w:ascii="Arial" w:hAnsi="Arial" w:cs="Arial"/>
                <w:bCs/>
              </w:rPr>
            </w:pPr>
            <w:r w:rsidRPr="00D0159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D0159D" w:rsidRDefault="009B058D">
            <w:pPr>
              <w:rPr>
                <w:rFonts w:ascii="Arial" w:hAnsi="Arial" w:cs="Arial"/>
                <w:bCs/>
              </w:rPr>
            </w:pPr>
            <w:r w:rsidRPr="00D0159D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D0159D" w:rsidRDefault="009B058D">
            <w:pPr>
              <w:rPr>
                <w:rFonts w:ascii="Arial" w:hAnsi="Arial" w:cs="Arial"/>
              </w:rPr>
            </w:pPr>
            <w:r w:rsidRPr="00D01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D0159D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D0159D" w:rsidRDefault="00B6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4961557</w:t>
            </w:r>
            <w:r w:rsidR="004A732D" w:rsidRPr="00D0159D">
              <w:rPr>
                <w:rFonts w:ascii="Arial" w:hAnsi="Arial" w:cs="Arial"/>
              </w:rPr>
              <w:t>,39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Муниципальная программа «Развитие культуры в </w:t>
            </w:r>
            <w:proofErr w:type="spellStart"/>
            <w:r w:rsidRPr="00270A37">
              <w:rPr>
                <w:rFonts w:ascii="Arial" w:hAnsi="Arial" w:cs="Arial"/>
              </w:rPr>
              <w:t>Куськинском</w:t>
            </w:r>
            <w:proofErr w:type="spellEnd"/>
            <w:r w:rsidRPr="00270A37">
              <w:rPr>
                <w:rFonts w:ascii="Arial" w:hAnsi="Arial" w:cs="Arial"/>
              </w:rPr>
              <w:t xml:space="preserve"> сельсовете </w:t>
            </w:r>
            <w:proofErr w:type="spellStart"/>
            <w:r w:rsidRPr="00270A37">
              <w:rPr>
                <w:rFonts w:ascii="Arial" w:hAnsi="Arial" w:cs="Arial"/>
              </w:rPr>
              <w:t>Мантуровского</w:t>
            </w:r>
            <w:proofErr w:type="spellEnd"/>
            <w:r w:rsidRPr="00270A37">
              <w:rPr>
                <w:rFonts w:ascii="Arial" w:hAnsi="Arial" w:cs="Arial"/>
              </w:rPr>
              <w:t xml:space="preserve"> района Курской области на 2017-2021 годы»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01 0 00 00000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73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  <w:r w:rsidR="004A732D" w:rsidRPr="00270A37">
              <w:rPr>
                <w:rFonts w:ascii="Arial" w:hAnsi="Arial" w:cs="Arial"/>
              </w:rPr>
              <w:t>1958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270A37">
              <w:rPr>
                <w:rFonts w:ascii="Arial" w:hAnsi="Arial" w:cs="Arial"/>
              </w:rPr>
              <w:t xml:space="preserve">«Развитие культуры в </w:t>
            </w:r>
            <w:proofErr w:type="spellStart"/>
            <w:r w:rsidRPr="00270A37">
              <w:rPr>
                <w:rFonts w:ascii="Arial" w:hAnsi="Arial" w:cs="Arial"/>
              </w:rPr>
              <w:t>Куськинском</w:t>
            </w:r>
            <w:proofErr w:type="spellEnd"/>
            <w:r w:rsidRPr="00270A37">
              <w:rPr>
                <w:rFonts w:ascii="Arial" w:hAnsi="Arial" w:cs="Arial"/>
              </w:rPr>
              <w:t xml:space="preserve"> сельсовете </w:t>
            </w:r>
            <w:proofErr w:type="spellStart"/>
            <w:r w:rsidRPr="00270A37">
              <w:rPr>
                <w:rFonts w:ascii="Arial" w:hAnsi="Arial" w:cs="Arial"/>
              </w:rPr>
              <w:t>Мантуровского</w:t>
            </w:r>
            <w:proofErr w:type="spellEnd"/>
            <w:r w:rsidRPr="00270A37">
              <w:rPr>
                <w:rFonts w:ascii="Arial" w:hAnsi="Arial" w:cs="Arial"/>
              </w:rPr>
              <w:t xml:space="preserve"> района Курской области на 2017-2021 годы»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01 3 00 00000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73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  <w:r w:rsidR="004A732D" w:rsidRPr="00270A37">
              <w:rPr>
                <w:rFonts w:ascii="Arial" w:hAnsi="Arial" w:cs="Arial"/>
              </w:rPr>
              <w:t>1958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  <w:bCs/>
                <w:lang w:eastAsia="ru-RU"/>
              </w:rPr>
            </w:pPr>
            <w:r w:rsidRPr="00270A37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</w:t>
            </w:r>
            <w:proofErr w:type="spellStart"/>
            <w:r w:rsidRPr="00270A37">
              <w:rPr>
                <w:rFonts w:ascii="Arial" w:hAnsi="Arial" w:cs="Arial"/>
                <w:bCs/>
                <w:lang w:eastAsia="ru-RU"/>
              </w:rPr>
              <w:t>киновидео</w:t>
            </w:r>
            <w:proofErr w:type="spellEnd"/>
            <w:r w:rsidRPr="00270A37">
              <w:rPr>
                <w:rFonts w:ascii="Arial" w:hAnsi="Arial" w:cs="Arial"/>
                <w:bCs/>
                <w:lang w:eastAsia="ru-RU"/>
              </w:rPr>
              <w:t xml:space="preserve"> обслуживания населения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01 3 01 00000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73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  <w:r w:rsidR="004A732D" w:rsidRPr="00270A37">
              <w:rPr>
                <w:rFonts w:ascii="Arial" w:hAnsi="Arial" w:cs="Arial"/>
              </w:rPr>
              <w:t>1958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F259D3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259D3" w:rsidRPr="00270A37" w:rsidRDefault="003B74AB">
            <w:pPr>
              <w:rPr>
                <w:rFonts w:ascii="Arial" w:hAnsi="Arial" w:cs="Arial"/>
                <w:bCs/>
                <w:lang w:eastAsia="ru-RU"/>
              </w:rPr>
            </w:pPr>
            <w:r w:rsidRPr="00270A37">
              <w:rPr>
                <w:rFonts w:ascii="Arial" w:hAnsi="Arial" w:cs="Arial"/>
                <w:bCs/>
                <w:lang w:eastAsia="ru-RU"/>
              </w:rPr>
              <w:t xml:space="preserve">Оплата </w:t>
            </w:r>
            <w:proofErr w:type="gramStart"/>
            <w:r w:rsidRPr="00270A37">
              <w:rPr>
                <w:rFonts w:ascii="Arial" w:hAnsi="Arial" w:cs="Arial"/>
                <w:bCs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270A37">
              <w:rPr>
                <w:rFonts w:ascii="Arial" w:hAnsi="Arial" w:cs="Arial"/>
                <w:bCs/>
                <w:lang w:eastAsia="ru-RU"/>
              </w:rPr>
              <w:t xml:space="preserve"> и сельских поселений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259D3" w:rsidRPr="00270A37" w:rsidRDefault="00F259D3" w:rsidP="00F259D3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       01 3 01 13330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259D3" w:rsidRPr="00270A37" w:rsidRDefault="00F259D3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59D3" w:rsidRPr="00270A37" w:rsidRDefault="004A732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248236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9D3" w:rsidRPr="00270A37" w:rsidRDefault="00F259D3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3B74AB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B74AB" w:rsidRPr="00270A37" w:rsidRDefault="003B74AB">
            <w:pPr>
              <w:rPr>
                <w:rFonts w:ascii="Arial" w:hAnsi="Arial" w:cs="Arial"/>
                <w:bCs/>
                <w:lang w:eastAsia="ru-RU"/>
              </w:rPr>
            </w:pPr>
            <w:r w:rsidRPr="00270A37">
              <w:rPr>
                <w:rFonts w:ascii="Arial" w:hAnsi="Arial" w:cs="Arial"/>
                <w:bCs/>
                <w:lang w:eastAsia="ru-RU"/>
              </w:rPr>
              <w:t xml:space="preserve">Субсидии местным бюджетам на заработную плату и начисления на выплаты по оплате труда работникам учреждений культуры </w:t>
            </w:r>
            <w:r w:rsidRPr="00270A37">
              <w:rPr>
                <w:rFonts w:ascii="Arial" w:hAnsi="Arial" w:cs="Arial"/>
                <w:bCs/>
                <w:lang w:eastAsia="ru-RU"/>
              </w:rPr>
              <w:lastRenderedPageBreak/>
              <w:t>муниципальных образований городских и сельских поселений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B74AB" w:rsidRPr="00270A37" w:rsidRDefault="003B74AB" w:rsidP="00F259D3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lastRenderedPageBreak/>
              <w:t xml:space="preserve">      01 3 01 13330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B74AB" w:rsidRPr="00270A37" w:rsidRDefault="003B74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74AB" w:rsidRPr="00270A37" w:rsidRDefault="00FB5C37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248236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4AB" w:rsidRPr="00270A37" w:rsidRDefault="003B74AB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  <w:bCs/>
                <w:lang w:eastAsia="ru-RU"/>
              </w:rPr>
            </w:pPr>
            <w:r w:rsidRPr="00270A37">
              <w:rPr>
                <w:rFonts w:ascii="Arial" w:hAnsi="Arial" w:cs="Arial"/>
                <w:bCs/>
                <w:lang w:eastAsia="ru-RU"/>
              </w:rPr>
              <w:lastRenderedPageBreak/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01 3 01 </w:t>
            </w:r>
            <w:r w:rsidRPr="00270A37">
              <w:rPr>
                <w:rFonts w:ascii="Arial" w:hAnsi="Arial" w:cs="Arial"/>
                <w:lang w:val="en-US"/>
              </w:rPr>
              <w:t>S</w:t>
            </w:r>
            <w:r w:rsidRPr="00270A37">
              <w:rPr>
                <w:rFonts w:ascii="Arial" w:hAnsi="Arial" w:cs="Arial"/>
              </w:rPr>
              <w:t>3330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4A732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372422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01 3 01 </w:t>
            </w:r>
            <w:r w:rsidRPr="00270A37">
              <w:rPr>
                <w:rFonts w:ascii="Arial" w:hAnsi="Arial" w:cs="Arial"/>
                <w:lang w:val="en-US"/>
              </w:rPr>
              <w:t>S</w:t>
            </w:r>
            <w:r w:rsidRPr="00270A37">
              <w:rPr>
                <w:rFonts w:ascii="Arial" w:hAnsi="Arial" w:cs="Arial"/>
              </w:rPr>
              <w:t>3330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4A732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372422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01 3 01 С1401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021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  <w:r w:rsidR="004A732D" w:rsidRPr="00270A37">
              <w:rPr>
                <w:rFonts w:ascii="Arial" w:hAnsi="Arial" w:cs="Arial"/>
              </w:rPr>
              <w:t>300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01 3 01 С1401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73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  <w:r w:rsidR="004A732D" w:rsidRPr="00270A37">
              <w:rPr>
                <w:rFonts w:ascii="Arial" w:hAnsi="Arial" w:cs="Arial"/>
              </w:rPr>
              <w:t>300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01 3 01 С1401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73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9B058D" w:rsidRPr="00270A37">
              <w:rPr>
                <w:rFonts w:ascii="Arial" w:hAnsi="Arial" w:cs="Arial"/>
              </w:rPr>
              <w:t>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270A37">
              <w:rPr>
                <w:rFonts w:ascii="Arial" w:hAnsi="Arial" w:cs="Arial"/>
              </w:rPr>
              <w:t>Куськинском</w:t>
            </w:r>
            <w:proofErr w:type="spellEnd"/>
            <w:r w:rsidRPr="00270A37">
              <w:rPr>
                <w:rFonts w:ascii="Arial" w:hAnsi="Arial" w:cs="Arial"/>
              </w:rPr>
              <w:t xml:space="preserve"> сельсовете </w:t>
            </w:r>
            <w:proofErr w:type="spellStart"/>
            <w:r w:rsidRPr="00270A37">
              <w:rPr>
                <w:rFonts w:ascii="Arial" w:hAnsi="Arial" w:cs="Arial"/>
              </w:rPr>
              <w:t>Мантуровского</w:t>
            </w:r>
            <w:proofErr w:type="spellEnd"/>
            <w:r w:rsidRPr="00270A37">
              <w:rPr>
                <w:rFonts w:ascii="Arial" w:hAnsi="Arial" w:cs="Arial"/>
              </w:rPr>
              <w:t xml:space="preserve"> района Курской области на 2017-2021 годы»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07 0 00 00000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Подпрограмма «Создание условий для обеспечения доступным и комфортным жильем и коммунальными услугами граждан в </w:t>
            </w:r>
            <w:proofErr w:type="spellStart"/>
            <w:r w:rsidRPr="00270A37">
              <w:rPr>
                <w:rFonts w:ascii="Arial" w:hAnsi="Arial" w:cs="Arial"/>
              </w:rPr>
              <w:t>Куськинском</w:t>
            </w:r>
            <w:proofErr w:type="spellEnd"/>
            <w:r w:rsidRPr="00270A37">
              <w:rPr>
                <w:rFonts w:ascii="Arial" w:hAnsi="Arial" w:cs="Arial"/>
              </w:rPr>
              <w:t xml:space="preserve"> сельсовете </w:t>
            </w:r>
            <w:proofErr w:type="spellStart"/>
            <w:r w:rsidRPr="00270A37">
              <w:rPr>
                <w:rFonts w:ascii="Arial" w:hAnsi="Arial" w:cs="Arial"/>
              </w:rPr>
              <w:t>Мантуровског</w:t>
            </w:r>
            <w:r w:rsidR="004A732D" w:rsidRPr="00270A37">
              <w:rPr>
                <w:rFonts w:ascii="Arial" w:hAnsi="Arial" w:cs="Arial"/>
              </w:rPr>
              <w:t>о</w:t>
            </w:r>
            <w:proofErr w:type="spellEnd"/>
            <w:r w:rsidR="004A732D" w:rsidRPr="00270A37">
              <w:rPr>
                <w:rFonts w:ascii="Arial" w:hAnsi="Arial" w:cs="Arial"/>
              </w:rPr>
              <w:t xml:space="preserve"> района Курской области на 2017-2021</w:t>
            </w:r>
            <w:r w:rsidRPr="00270A37">
              <w:rPr>
                <w:rFonts w:ascii="Arial" w:hAnsi="Arial" w:cs="Arial"/>
              </w:rPr>
              <w:t xml:space="preserve"> годы» муниципальной программы «Обеспечение доступным и комфортным жильем и коммунальными услугами граждан в </w:t>
            </w:r>
            <w:proofErr w:type="spellStart"/>
            <w:r w:rsidRPr="00270A37">
              <w:rPr>
                <w:rFonts w:ascii="Arial" w:hAnsi="Arial" w:cs="Arial"/>
              </w:rPr>
              <w:t>Куськинском</w:t>
            </w:r>
            <w:proofErr w:type="spellEnd"/>
            <w:r w:rsidRPr="00270A37">
              <w:rPr>
                <w:rFonts w:ascii="Arial" w:hAnsi="Arial" w:cs="Arial"/>
              </w:rPr>
              <w:t xml:space="preserve"> сельсовете </w:t>
            </w:r>
            <w:proofErr w:type="spellStart"/>
            <w:r w:rsidRPr="00270A37">
              <w:rPr>
                <w:rFonts w:ascii="Arial" w:hAnsi="Arial" w:cs="Arial"/>
              </w:rPr>
              <w:t>Мантуровског</w:t>
            </w:r>
            <w:r w:rsidR="004A732D" w:rsidRPr="00270A37">
              <w:rPr>
                <w:rFonts w:ascii="Arial" w:hAnsi="Arial" w:cs="Arial"/>
              </w:rPr>
              <w:t>о</w:t>
            </w:r>
            <w:proofErr w:type="spellEnd"/>
            <w:r w:rsidR="004A732D" w:rsidRPr="00270A37">
              <w:rPr>
                <w:rFonts w:ascii="Arial" w:hAnsi="Arial" w:cs="Arial"/>
              </w:rPr>
              <w:t xml:space="preserve"> района Курской области на 2017-2021</w:t>
            </w:r>
            <w:r w:rsidRPr="00270A3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07 2 00 00000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07 2 01 00000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07 2 01 П1417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07 2 01 П1417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035CB2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5CB2" w:rsidRPr="00270A37" w:rsidRDefault="00035CB2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5CB2" w:rsidRPr="00270A37" w:rsidRDefault="00035CB2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07 3 01С1433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5CB2" w:rsidRPr="00270A37" w:rsidRDefault="00035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CB2" w:rsidRPr="00270A37" w:rsidRDefault="00B6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415680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CB2" w:rsidRPr="00270A37" w:rsidRDefault="00035CB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035CB2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5CB2" w:rsidRPr="00270A37" w:rsidRDefault="00FB5C37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Муниципальная программа  «Обеспечение доступным и комфортным жильем и коммунальными услугами граждан в </w:t>
            </w:r>
            <w:proofErr w:type="spellStart"/>
            <w:r w:rsidRPr="00270A37">
              <w:rPr>
                <w:rFonts w:ascii="Arial" w:hAnsi="Arial" w:cs="Arial"/>
              </w:rPr>
              <w:t>Куськинском</w:t>
            </w:r>
            <w:proofErr w:type="spellEnd"/>
            <w:r w:rsidRPr="00270A37">
              <w:rPr>
                <w:rFonts w:ascii="Arial" w:hAnsi="Arial" w:cs="Arial"/>
              </w:rPr>
              <w:t xml:space="preserve"> сельсовете </w:t>
            </w:r>
            <w:proofErr w:type="spellStart"/>
            <w:r w:rsidRPr="00270A37">
              <w:rPr>
                <w:rFonts w:ascii="Arial" w:hAnsi="Arial" w:cs="Arial"/>
              </w:rPr>
              <w:t>Мантуровского</w:t>
            </w:r>
            <w:proofErr w:type="spellEnd"/>
            <w:r w:rsidRPr="00270A37">
              <w:rPr>
                <w:rFonts w:ascii="Arial" w:hAnsi="Arial" w:cs="Arial"/>
              </w:rPr>
              <w:t xml:space="preserve"> района Курской области на 2017-2021 годы»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5CB2" w:rsidRPr="00270A37" w:rsidRDefault="00035CB2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07 3 01С1433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5CB2" w:rsidRPr="00270A37" w:rsidRDefault="00035CB2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CB2" w:rsidRPr="00270A37" w:rsidRDefault="00B6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415680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CB2" w:rsidRPr="00270A37" w:rsidRDefault="00035CB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</w:t>
            </w:r>
            <w:proofErr w:type="spellStart"/>
            <w:r w:rsidRPr="00270A37">
              <w:rPr>
                <w:rFonts w:ascii="Arial" w:hAnsi="Arial" w:cs="Arial"/>
              </w:rPr>
              <w:t>Куськинском</w:t>
            </w:r>
            <w:proofErr w:type="spellEnd"/>
            <w:r w:rsidRPr="00270A37">
              <w:rPr>
                <w:rFonts w:ascii="Arial" w:hAnsi="Arial" w:cs="Arial"/>
              </w:rPr>
              <w:t xml:space="preserve"> сельсовете </w:t>
            </w:r>
            <w:proofErr w:type="spellStart"/>
            <w:r w:rsidRPr="00270A37">
              <w:rPr>
                <w:rFonts w:ascii="Arial" w:hAnsi="Arial" w:cs="Arial"/>
              </w:rPr>
              <w:t>Мантуровского</w:t>
            </w:r>
            <w:proofErr w:type="spellEnd"/>
            <w:r w:rsidRPr="00270A37">
              <w:rPr>
                <w:rFonts w:ascii="Arial" w:hAnsi="Arial" w:cs="Arial"/>
              </w:rPr>
              <w:t xml:space="preserve"> района Курской области на 2017-2021годы»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13 0 00 00000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270A37">
              <w:rPr>
                <w:rFonts w:ascii="Arial" w:hAnsi="Arial" w:cs="Arial"/>
              </w:rPr>
              <w:t>Куськинском</w:t>
            </w:r>
            <w:proofErr w:type="spellEnd"/>
            <w:r w:rsidRPr="00270A37">
              <w:rPr>
                <w:rFonts w:ascii="Arial" w:hAnsi="Arial" w:cs="Arial"/>
              </w:rPr>
              <w:t xml:space="preserve"> сельсовете </w:t>
            </w:r>
            <w:proofErr w:type="spellStart"/>
            <w:r w:rsidRPr="00270A37">
              <w:rPr>
                <w:rFonts w:ascii="Arial" w:hAnsi="Arial" w:cs="Arial"/>
              </w:rPr>
              <w:t>Мантуровского</w:t>
            </w:r>
            <w:proofErr w:type="spellEnd"/>
            <w:r w:rsidRPr="00270A37">
              <w:rPr>
                <w:rFonts w:ascii="Arial" w:hAnsi="Arial" w:cs="Arial"/>
              </w:rPr>
              <w:t xml:space="preserve"> района Курской области на 2017-2021годы»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13 1 00 00000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270A37">
              <w:rPr>
                <w:rFonts w:ascii="Arial" w:hAnsi="Arial" w:cs="Arial"/>
              </w:rPr>
              <w:t>пожарной</w:t>
            </w:r>
            <w:proofErr w:type="gramEnd"/>
          </w:p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безопасности населенных пунктов поселений»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13 1 01 00000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13 1 01 С1415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13 1 01 С1415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71 0 00 00000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4A732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690</w:t>
            </w:r>
            <w:r w:rsidR="009B058D" w:rsidRPr="00270A37">
              <w:rPr>
                <w:rFonts w:ascii="Arial" w:hAnsi="Arial" w:cs="Arial"/>
              </w:rPr>
              <w:t>201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71 1 00 00000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4A732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690</w:t>
            </w:r>
            <w:r w:rsidR="009B058D" w:rsidRPr="00270A37">
              <w:rPr>
                <w:rFonts w:ascii="Arial" w:hAnsi="Arial" w:cs="Arial"/>
              </w:rPr>
              <w:t>201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71 1 00 С1402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4A732D" w:rsidP="004A732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690201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</w:t>
            </w:r>
            <w:r w:rsidRPr="00270A37"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lastRenderedPageBreak/>
              <w:t>71 1 00 С1402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4A732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690</w:t>
            </w:r>
            <w:r w:rsidR="009B058D" w:rsidRPr="00270A37">
              <w:rPr>
                <w:rFonts w:ascii="Arial" w:hAnsi="Arial" w:cs="Arial"/>
              </w:rPr>
              <w:t>201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73 0 00 00000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B6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1231797,04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73 1 00 00000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B6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1231797,04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73 1 00 С1402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B6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1231797,04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73 1 00 П1485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4A732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42734,96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73 1 00 П1485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4A732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42734,96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73 1 00 С1402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73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3B74AB" w:rsidRPr="00270A37">
              <w:rPr>
                <w:rFonts w:ascii="Arial" w:hAnsi="Arial" w:cs="Arial"/>
              </w:rPr>
              <w:t>1736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73 1 00 С1402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B6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460061</w:t>
            </w:r>
            <w:r w:rsidR="003B74AB" w:rsidRPr="00270A37">
              <w:rPr>
                <w:rFonts w:ascii="Arial" w:hAnsi="Arial" w:cs="Arial"/>
              </w:rPr>
              <w:t>,04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73 1 00 С1402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B6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B058D" w:rsidRPr="00270A37">
              <w:rPr>
                <w:rFonts w:ascii="Arial" w:hAnsi="Arial" w:cs="Arial"/>
              </w:rPr>
              <w:t>0000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Обеспечение деятельности </w:t>
            </w:r>
            <w:proofErr w:type="gramStart"/>
            <w:r w:rsidRPr="00270A37">
              <w:rPr>
                <w:rFonts w:ascii="Arial" w:hAnsi="Arial" w:cs="Arial"/>
              </w:rPr>
              <w:t>представительного</w:t>
            </w:r>
            <w:proofErr w:type="gramEnd"/>
            <w:r w:rsidRPr="00270A37">
              <w:rPr>
                <w:rFonts w:ascii="Arial" w:hAnsi="Arial" w:cs="Arial"/>
              </w:rPr>
              <w:t xml:space="preserve"> </w:t>
            </w:r>
          </w:p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Органа муниципального образования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75 0 00 00000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799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 Аппарат представительного органа муниципального образования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75 3 00 00000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799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75 3 00 П1484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799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75 3 00 П1484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799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76 1 00 С1404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B6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3733DB">
              <w:rPr>
                <w:rFonts w:ascii="Arial" w:hAnsi="Arial" w:cs="Arial"/>
              </w:rPr>
              <w:t>4628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76 1 00 С1404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B6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3733DB">
              <w:rPr>
                <w:rFonts w:ascii="Arial" w:hAnsi="Arial" w:cs="Arial"/>
              </w:rPr>
              <w:t>8628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76 1 00</w:t>
            </w:r>
            <w:proofErr w:type="gramStart"/>
            <w:r w:rsidRPr="00270A37">
              <w:rPr>
                <w:rFonts w:ascii="Arial" w:hAnsi="Arial" w:cs="Arial"/>
              </w:rPr>
              <w:t xml:space="preserve"> С</w:t>
            </w:r>
            <w:proofErr w:type="gramEnd"/>
            <w:r w:rsidRPr="00270A37">
              <w:rPr>
                <w:rFonts w:ascii="Arial" w:hAnsi="Arial" w:cs="Arial"/>
              </w:rPr>
              <w:t xml:space="preserve"> 14 04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73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B058D" w:rsidRPr="00270A37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77818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77 2 00 00000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77818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77 2 00 51180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77818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r w:rsidRPr="00270A37">
              <w:rPr>
                <w:rFonts w:ascii="Arial" w:hAnsi="Arial" w:cs="Arial"/>
              </w:rPr>
              <w:lastRenderedPageBreak/>
              <w:t>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lastRenderedPageBreak/>
              <w:t>77 2 00 51180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49482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77 2 00 51180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28336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 2 00 С1439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6</w:t>
            </w:r>
            <w:r w:rsidR="009B058D" w:rsidRPr="00270A37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 2 00 С1439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6</w:t>
            </w:r>
            <w:r w:rsidR="009B058D" w:rsidRPr="00270A37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D85C75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85C75" w:rsidRPr="00270A37" w:rsidRDefault="00D85C75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85C75" w:rsidRPr="00270A37" w:rsidRDefault="00D85C75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85C75" w:rsidRPr="00270A37" w:rsidRDefault="00D85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5C75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3431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75" w:rsidRPr="00270A37" w:rsidRDefault="00D85C75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D85C75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85C75" w:rsidRPr="00270A37" w:rsidRDefault="00D85C75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85C75" w:rsidRPr="00270A37" w:rsidRDefault="00D85C75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77 2 00 00000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85C75" w:rsidRPr="00270A37" w:rsidRDefault="00D85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5C75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3431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75" w:rsidRPr="00270A37" w:rsidRDefault="00D85C75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D85C75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85C75" w:rsidRPr="00270A37" w:rsidRDefault="00D85C75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85C75" w:rsidRPr="00270A37" w:rsidRDefault="00D85C75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 2 00 П1490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85C75" w:rsidRPr="00270A37" w:rsidRDefault="00D85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5C75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3431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75" w:rsidRPr="00270A37" w:rsidRDefault="00D85C75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D85C75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85C75" w:rsidRPr="00270A37" w:rsidRDefault="00DF7006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 w:rsidRPr="00270A37">
              <w:rPr>
                <w:rFonts w:ascii="Arial" w:hAnsi="Arial" w:cs="Arial"/>
              </w:rPr>
              <w:t>)о</w:t>
            </w:r>
            <w:proofErr w:type="gramEnd"/>
            <w:r w:rsidRPr="00270A37">
              <w:rPr>
                <w:rFonts w:ascii="Arial" w:hAnsi="Arial" w:cs="Arial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85C75" w:rsidRPr="00270A37" w:rsidRDefault="00DF7006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 2 00 П1490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85C75" w:rsidRPr="00270A37" w:rsidRDefault="00DF7006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5C75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3431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75" w:rsidRPr="00270A37" w:rsidRDefault="00D85C75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79 0 00 00000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B6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  <w:r w:rsidR="003B74AB" w:rsidRPr="00270A37">
              <w:rPr>
                <w:rFonts w:ascii="Arial" w:hAnsi="Arial" w:cs="Arial"/>
              </w:rPr>
              <w:t>2510,39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79 1 00 00000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B6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  <w:r w:rsidR="003B74AB" w:rsidRPr="00270A37">
              <w:rPr>
                <w:rFonts w:ascii="Arial" w:hAnsi="Arial" w:cs="Arial"/>
              </w:rPr>
              <w:t>2510,39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  <w:bCs/>
                <w:lang w:eastAsia="ru-RU"/>
              </w:rPr>
            </w:pPr>
            <w:r w:rsidRPr="00270A37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79 1 00 С1401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B6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  <w:r w:rsidR="003B74AB" w:rsidRPr="00270A37">
              <w:rPr>
                <w:rFonts w:ascii="Arial" w:hAnsi="Arial" w:cs="Arial"/>
              </w:rPr>
              <w:t>2510,39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79 1 00 С1401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844119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79 1 00 С1401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B6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413</w:t>
            </w:r>
            <w:r w:rsidR="003B74AB" w:rsidRPr="00270A37">
              <w:rPr>
                <w:rFonts w:ascii="Arial" w:hAnsi="Arial" w:cs="Arial"/>
              </w:rPr>
              <w:t>391,39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79 1 00 С1401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A16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B74AB" w:rsidRPr="00270A37">
              <w:rPr>
                <w:rFonts w:ascii="Arial" w:hAnsi="Arial" w:cs="Arial"/>
              </w:rPr>
              <w:t>5</w:t>
            </w:r>
            <w:r w:rsidR="009B058D" w:rsidRPr="00270A37">
              <w:rPr>
                <w:rFonts w:ascii="Arial" w:hAnsi="Arial" w:cs="Arial"/>
              </w:rPr>
              <w:t>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</w:tbl>
    <w:p w:rsidR="009B058D" w:rsidRPr="00270A37" w:rsidRDefault="009B058D" w:rsidP="009B058D">
      <w:pPr>
        <w:rPr>
          <w:rFonts w:ascii="Arial" w:hAnsi="Arial" w:cs="Arial"/>
        </w:rPr>
      </w:pPr>
    </w:p>
    <w:p w:rsidR="009B058D" w:rsidRPr="00270A37" w:rsidRDefault="009B058D" w:rsidP="009B058D">
      <w:pPr>
        <w:rPr>
          <w:rFonts w:ascii="Arial" w:hAnsi="Arial"/>
          <w:szCs w:val="18"/>
        </w:rPr>
      </w:pPr>
    </w:p>
    <w:sectPr w:rsidR="009B058D" w:rsidRPr="00270A37" w:rsidSect="00CE4493">
      <w:pgSz w:w="11906" w:h="16838"/>
      <w:pgMar w:top="1134" w:right="850" w:bottom="1134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0E" w:rsidRDefault="00391F0E" w:rsidP="00CE4493">
      <w:r>
        <w:separator/>
      </w:r>
    </w:p>
  </w:endnote>
  <w:endnote w:type="continuationSeparator" w:id="0">
    <w:p w:rsidR="00391F0E" w:rsidRDefault="00391F0E" w:rsidP="00CE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0E" w:rsidRDefault="00391F0E" w:rsidP="00CE4493">
      <w:r>
        <w:separator/>
      </w:r>
    </w:p>
  </w:footnote>
  <w:footnote w:type="continuationSeparator" w:id="0">
    <w:p w:rsidR="00391F0E" w:rsidRDefault="00391F0E" w:rsidP="00CE4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A730EEB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D65324"/>
    <w:multiLevelType w:val="hybridMultilevel"/>
    <w:tmpl w:val="3AE83F32"/>
    <w:lvl w:ilvl="0" w:tplc="62C8027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10CD3F8D"/>
    <w:multiLevelType w:val="hybridMultilevel"/>
    <w:tmpl w:val="3DFAF508"/>
    <w:lvl w:ilvl="0" w:tplc="CBB8CCC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1337ED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5E2A62"/>
    <w:multiLevelType w:val="hybridMultilevel"/>
    <w:tmpl w:val="029EA180"/>
    <w:lvl w:ilvl="0" w:tplc="DA800C60">
      <w:start w:val="7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576B56"/>
    <w:multiLevelType w:val="hybridMultilevel"/>
    <w:tmpl w:val="3AF057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1D0F7E04"/>
    <w:multiLevelType w:val="hybridMultilevel"/>
    <w:tmpl w:val="6DB64A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565FA7"/>
    <w:multiLevelType w:val="hybridMultilevel"/>
    <w:tmpl w:val="23D0446A"/>
    <w:lvl w:ilvl="0" w:tplc="18C8272C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52059"/>
    <w:multiLevelType w:val="hybridMultilevel"/>
    <w:tmpl w:val="07D247E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D512A348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37B97D96"/>
    <w:multiLevelType w:val="hybridMultilevel"/>
    <w:tmpl w:val="055039C0"/>
    <w:lvl w:ilvl="0" w:tplc="AAB0B1F8">
      <w:start w:val="1"/>
      <w:numFmt w:val="decimal"/>
      <w:lvlText w:val="%1)"/>
      <w:lvlJc w:val="left"/>
      <w:pPr>
        <w:ind w:left="190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DE7A20"/>
    <w:multiLevelType w:val="multilevel"/>
    <w:tmpl w:val="84F41B3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D4B1588"/>
    <w:multiLevelType w:val="hybridMultilevel"/>
    <w:tmpl w:val="F7C015B6"/>
    <w:lvl w:ilvl="0" w:tplc="0656655C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B5744"/>
    <w:multiLevelType w:val="hybridMultilevel"/>
    <w:tmpl w:val="51020E34"/>
    <w:lvl w:ilvl="0" w:tplc="9002175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904ED"/>
    <w:multiLevelType w:val="multilevel"/>
    <w:tmpl w:val="398ADCC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EF3250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E508E"/>
    <w:multiLevelType w:val="hybridMultilevel"/>
    <w:tmpl w:val="E75A06B6"/>
    <w:lvl w:ilvl="0" w:tplc="EF789336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D37EA"/>
    <w:multiLevelType w:val="multilevel"/>
    <w:tmpl w:val="35464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5AE30832"/>
    <w:multiLevelType w:val="hybridMultilevel"/>
    <w:tmpl w:val="2BFE1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613A51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903D1"/>
    <w:multiLevelType w:val="hybridMultilevel"/>
    <w:tmpl w:val="4740AEDA"/>
    <w:lvl w:ilvl="0" w:tplc="032E6356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1D321E"/>
    <w:multiLevelType w:val="hybridMultilevel"/>
    <w:tmpl w:val="8DE29980"/>
    <w:lvl w:ilvl="0" w:tplc="053C2BDA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C0E63"/>
    <w:multiLevelType w:val="hybridMultilevel"/>
    <w:tmpl w:val="5E7299B0"/>
    <w:lvl w:ilvl="0" w:tplc="71FC3F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77270"/>
    <w:multiLevelType w:val="hybridMultilevel"/>
    <w:tmpl w:val="24AA154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74E2490F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919D2"/>
    <w:multiLevelType w:val="hybridMultilevel"/>
    <w:tmpl w:val="522018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4BF6A102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7F8014D4"/>
    <w:multiLevelType w:val="hybridMultilevel"/>
    <w:tmpl w:val="8BB05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8"/>
  </w:num>
  <w:num w:numId="6">
    <w:abstractNumId w:val="2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3"/>
  </w:num>
  <w:num w:numId="20">
    <w:abstractNumId w:val="17"/>
  </w:num>
  <w:num w:numId="21">
    <w:abstractNumId w:val="20"/>
  </w:num>
  <w:num w:numId="22">
    <w:abstractNumId w:val="36"/>
  </w:num>
  <w:num w:numId="23">
    <w:abstractNumId w:val="34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0"/>
  </w:num>
  <w:num w:numId="30">
    <w:abstractNumId w:val="33"/>
  </w:num>
  <w:num w:numId="31">
    <w:abstractNumId w:val="26"/>
  </w:num>
  <w:num w:numId="32">
    <w:abstractNumId w:val="32"/>
  </w:num>
  <w:num w:numId="33">
    <w:abstractNumId w:val="15"/>
  </w:num>
  <w:num w:numId="34">
    <w:abstractNumId w:val="24"/>
  </w:num>
  <w:num w:numId="35">
    <w:abstractNumId w:val="14"/>
  </w:num>
  <w:num w:numId="36">
    <w:abstractNumId w:val="23"/>
  </w:num>
  <w:num w:numId="37">
    <w:abstractNumId w:val="27"/>
  </w:num>
  <w:num w:numId="38">
    <w:abstractNumId w:val="35"/>
  </w:num>
  <w:num w:numId="39">
    <w:abstractNumId w:val="16"/>
  </w:num>
  <w:num w:numId="40">
    <w:abstractNumId w:val="19"/>
  </w:num>
  <w:num w:numId="41">
    <w:abstractNumId w:val="2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37"/>
    <w:rsid w:val="000032EB"/>
    <w:rsid w:val="00004E84"/>
    <w:rsid w:val="0001245E"/>
    <w:rsid w:val="00021A32"/>
    <w:rsid w:val="00022019"/>
    <w:rsid w:val="00035CB2"/>
    <w:rsid w:val="000432D8"/>
    <w:rsid w:val="000458AB"/>
    <w:rsid w:val="0005028D"/>
    <w:rsid w:val="0005700C"/>
    <w:rsid w:val="000616A7"/>
    <w:rsid w:val="00070E21"/>
    <w:rsid w:val="000720FA"/>
    <w:rsid w:val="00072D39"/>
    <w:rsid w:val="00076B07"/>
    <w:rsid w:val="000772CB"/>
    <w:rsid w:val="00077351"/>
    <w:rsid w:val="00080A6C"/>
    <w:rsid w:val="000A121B"/>
    <w:rsid w:val="000A3C03"/>
    <w:rsid w:val="000A7AFD"/>
    <w:rsid w:val="000B72C6"/>
    <w:rsid w:val="000D37AF"/>
    <w:rsid w:val="000D7504"/>
    <w:rsid w:val="00101EDB"/>
    <w:rsid w:val="001043B8"/>
    <w:rsid w:val="0011470D"/>
    <w:rsid w:val="00121D4D"/>
    <w:rsid w:val="001357CB"/>
    <w:rsid w:val="0013776D"/>
    <w:rsid w:val="0016012C"/>
    <w:rsid w:val="00166A28"/>
    <w:rsid w:val="00167CA5"/>
    <w:rsid w:val="00171A1D"/>
    <w:rsid w:val="001721D3"/>
    <w:rsid w:val="00172C3E"/>
    <w:rsid w:val="0017372C"/>
    <w:rsid w:val="00173E83"/>
    <w:rsid w:val="00181F56"/>
    <w:rsid w:val="0019014C"/>
    <w:rsid w:val="001920FE"/>
    <w:rsid w:val="001A4807"/>
    <w:rsid w:val="001B0226"/>
    <w:rsid w:val="001B5805"/>
    <w:rsid w:val="001C04BA"/>
    <w:rsid w:val="001C59B3"/>
    <w:rsid w:val="001D4D13"/>
    <w:rsid w:val="001D5343"/>
    <w:rsid w:val="001E2088"/>
    <w:rsid w:val="001F0744"/>
    <w:rsid w:val="00211512"/>
    <w:rsid w:val="00232F1E"/>
    <w:rsid w:val="00246D2F"/>
    <w:rsid w:val="002545C5"/>
    <w:rsid w:val="002605BF"/>
    <w:rsid w:val="002654A2"/>
    <w:rsid w:val="00270A37"/>
    <w:rsid w:val="002A6B70"/>
    <w:rsid w:val="002B05FE"/>
    <w:rsid w:val="002B4654"/>
    <w:rsid w:val="002C2BE4"/>
    <w:rsid w:val="002D7F6B"/>
    <w:rsid w:val="002F15F2"/>
    <w:rsid w:val="002F65AC"/>
    <w:rsid w:val="00300835"/>
    <w:rsid w:val="00312F3E"/>
    <w:rsid w:val="003177A4"/>
    <w:rsid w:val="0032299C"/>
    <w:rsid w:val="003276CB"/>
    <w:rsid w:val="00346EC5"/>
    <w:rsid w:val="0036725C"/>
    <w:rsid w:val="003733DB"/>
    <w:rsid w:val="00382C89"/>
    <w:rsid w:val="00387845"/>
    <w:rsid w:val="00391F0E"/>
    <w:rsid w:val="00393D66"/>
    <w:rsid w:val="003A1183"/>
    <w:rsid w:val="003B42F4"/>
    <w:rsid w:val="003B74AB"/>
    <w:rsid w:val="003B7765"/>
    <w:rsid w:val="003E20A2"/>
    <w:rsid w:val="003E30C3"/>
    <w:rsid w:val="003F421E"/>
    <w:rsid w:val="003F5104"/>
    <w:rsid w:val="004002E6"/>
    <w:rsid w:val="004245CB"/>
    <w:rsid w:val="00442004"/>
    <w:rsid w:val="00454095"/>
    <w:rsid w:val="00454AE2"/>
    <w:rsid w:val="004606FA"/>
    <w:rsid w:val="00490F0C"/>
    <w:rsid w:val="004A732D"/>
    <w:rsid w:val="004C139B"/>
    <w:rsid w:val="004D406B"/>
    <w:rsid w:val="004E2C30"/>
    <w:rsid w:val="00501DA2"/>
    <w:rsid w:val="005105A7"/>
    <w:rsid w:val="005234A3"/>
    <w:rsid w:val="0055739B"/>
    <w:rsid w:val="005636F1"/>
    <w:rsid w:val="0058192E"/>
    <w:rsid w:val="005869BC"/>
    <w:rsid w:val="005969CC"/>
    <w:rsid w:val="005A5934"/>
    <w:rsid w:val="005A74FF"/>
    <w:rsid w:val="005C4DF3"/>
    <w:rsid w:val="005D0BE5"/>
    <w:rsid w:val="00600F9D"/>
    <w:rsid w:val="006047CB"/>
    <w:rsid w:val="006056DB"/>
    <w:rsid w:val="0063143C"/>
    <w:rsid w:val="00632FD8"/>
    <w:rsid w:val="00634C0F"/>
    <w:rsid w:val="00637F0C"/>
    <w:rsid w:val="00643712"/>
    <w:rsid w:val="0065294B"/>
    <w:rsid w:val="00671D0A"/>
    <w:rsid w:val="00672389"/>
    <w:rsid w:val="00690976"/>
    <w:rsid w:val="006A5170"/>
    <w:rsid w:val="006C3D4F"/>
    <w:rsid w:val="006E7A78"/>
    <w:rsid w:val="006F5C73"/>
    <w:rsid w:val="0070032C"/>
    <w:rsid w:val="007160A4"/>
    <w:rsid w:val="00730C5F"/>
    <w:rsid w:val="00732589"/>
    <w:rsid w:val="00736CEB"/>
    <w:rsid w:val="00745C4A"/>
    <w:rsid w:val="00763B64"/>
    <w:rsid w:val="00766E32"/>
    <w:rsid w:val="007876B2"/>
    <w:rsid w:val="00791DAE"/>
    <w:rsid w:val="007B70B6"/>
    <w:rsid w:val="007C6659"/>
    <w:rsid w:val="007E6CF9"/>
    <w:rsid w:val="007E6F73"/>
    <w:rsid w:val="007F001C"/>
    <w:rsid w:val="00800EC6"/>
    <w:rsid w:val="008023E4"/>
    <w:rsid w:val="00805E0E"/>
    <w:rsid w:val="008307E5"/>
    <w:rsid w:val="0084277D"/>
    <w:rsid w:val="00843972"/>
    <w:rsid w:val="00846238"/>
    <w:rsid w:val="00854B2A"/>
    <w:rsid w:val="0085572B"/>
    <w:rsid w:val="00864670"/>
    <w:rsid w:val="00867E93"/>
    <w:rsid w:val="0087044F"/>
    <w:rsid w:val="00881F28"/>
    <w:rsid w:val="00882B5E"/>
    <w:rsid w:val="00885B26"/>
    <w:rsid w:val="008951CC"/>
    <w:rsid w:val="008A1BE9"/>
    <w:rsid w:val="008A3592"/>
    <w:rsid w:val="008A7DC6"/>
    <w:rsid w:val="008B29A6"/>
    <w:rsid w:val="008D4026"/>
    <w:rsid w:val="008D56BC"/>
    <w:rsid w:val="008E2050"/>
    <w:rsid w:val="008F014D"/>
    <w:rsid w:val="00904AB2"/>
    <w:rsid w:val="009141CE"/>
    <w:rsid w:val="009157AD"/>
    <w:rsid w:val="009162D8"/>
    <w:rsid w:val="00924FB6"/>
    <w:rsid w:val="009262D5"/>
    <w:rsid w:val="00932405"/>
    <w:rsid w:val="00933F57"/>
    <w:rsid w:val="00934575"/>
    <w:rsid w:val="00936AF3"/>
    <w:rsid w:val="00946EEC"/>
    <w:rsid w:val="009528FA"/>
    <w:rsid w:val="009879FE"/>
    <w:rsid w:val="009968E5"/>
    <w:rsid w:val="009A3717"/>
    <w:rsid w:val="009B058D"/>
    <w:rsid w:val="009B33A8"/>
    <w:rsid w:val="009B78D3"/>
    <w:rsid w:val="009C07CB"/>
    <w:rsid w:val="009E24E0"/>
    <w:rsid w:val="009E6BD3"/>
    <w:rsid w:val="009E6E40"/>
    <w:rsid w:val="00A0394B"/>
    <w:rsid w:val="00A0403A"/>
    <w:rsid w:val="00A10B3F"/>
    <w:rsid w:val="00A16589"/>
    <w:rsid w:val="00A168CC"/>
    <w:rsid w:val="00A218B8"/>
    <w:rsid w:val="00A25A0A"/>
    <w:rsid w:val="00A25E3A"/>
    <w:rsid w:val="00A3053C"/>
    <w:rsid w:val="00A561A0"/>
    <w:rsid w:val="00A61F56"/>
    <w:rsid w:val="00A65EE5"/>
    <w:rsid w:val="00A840EB"/>
    <w:rsid w:val="00A90449"/>
    <w:rsid w:val="00A96A48"/>
    <w:rsid w:val="00AB04BF"/>
    <w:rsid w:val="00AD10B2"/>
    <w:rsid w:val="00AD5237"/>
    <w:rsid w:val="00AD6ABB"/>
    <w:rsid w:val="00B000E4"/>
    <w:rsid w:val="00B0698B"/>
    <w:rsid w:val="00B1002C"/>
    <w:rsid w:val="00B11B02"/>
    <w:rsid w:val="00B21120"/>
    <w:rsid w:val="00B214D7"/>
    <w:rsid w:val="00B22EB4"/>
    <w:rsid w:val="00B246F6"/>
    <w:rsid w:val="00B24FD3"/>
    <w:rsid w:val="00B27483"/>
    <w:rsid w:val="00B47AA9"/>
    <w:rsid w:val="00B561D1"/>
    <w:rsid w:val="00B57C2C"/>
    <w:rsid w:val="00B62CB4"/>
    <w:rsid w:val="00B6506C"/>
    <w:rsid w:val="00B663B0"/>
    <w:rsid w:val="00B72ED7"/>
    <w:rsid w:val="00B77C46"/>
    <w:rsid w:val="00B967E8"/>
    <w:rsid w:val="00BB3F7B"/>
    <w:rsid w:val="00BB445D"/>
    <w:rsid w:val="00BD1DC5"/>
    <w:rsid w:val="00BD64D5"/>
    <w:rsid w:val="00BE11AA"/>
    <w:rsid w:val="00BE3AB2"/>
    <w:rsid w:val="00BF0CEB"/>
    <w:rsid w:val="00C00C4C"/>
    <w:rsid w:val="00C02107"/>
    <w:rsid w:val="00C215DD"/>
    <w:rsid w:val="00C30127"/>
    <w:rsid w:val="00C52121"/>
    <w:rsid w:val="00C5243B"/>
    <w:rsid w:val="00C52E1E"/>
    <w:rsid w:val="00C57276"/>
    <w:rsid w:val="00C632FE"/>
    <w:rsid w:val="00C64661"/>
    <w:rsid w:val="00C705A6"/>
    <w:rsid w:val="00C82920"/>
    <w:rsid w:val="00C86035"/>
    <w:rsid w:val="00CA4327"/>
    <w:rsid w:val="00CB2837"/>
    <w:rsid w:val="00CC1C64"/>
    <w:rsid w:val="00CD347F"/>
    <w:rsid w:val="00CE2464"/>
    <w:rsid w:val="00CE4493"/>
    <w:rsid w:val="00CE5FCB"/>
    <w:rsid w:val="00D0159D"/>
    <w:rsid w:val="00D02B95"/>
    <w:rsid w:val="00D10ED7"/>
    <w:rsid w:val="00D16CCD"/>
    <w:rsid w:val="00D24A64"/>
    <w:rsid w:val="00D34680"/>
    <w:rsid w:val="00D46242"/>
    <w:rsid w:val="00D47FA1"/>
    <w:rsid w:val="00D57915"/>
    <w:rsid w:val="00D64CA5"/>
    <w:rsid w:val="00D71A2D"/>
    <w:rsid w:val="00D75CA8"/>
    <w:rsid w:val="00D82776"/>
    <w:rsid w:val="00D85C75"/>
    <w:rsid w:val="00D86E27"/>
    <w:rsid w:val="00D963E6"/>
    <w:rsid w:val="00DA1941"/>
    <w:rsid w:val="00DA373B"/>
    <w:rsid w:val="00DB40EF"/>
    <w:rsid w:val="00DB49AC"/>
    <w:rsid w:val="00DC51DD"/>
    <w:rsid w:val="00DD4DFB"/>
    <w:rsid w:val="00DE152F"/>
    <w:rsid w:val="00DE54FA"/>
    <w:rsid w:val="00DF0AA0"/>
    <w:rsid w:val="00DF7006"/>
    <w:rsid w:val="00E24DE1"/>
    <w:rsid w:val="00E24F3B"/>
    <w:rsid w:val="00E35C06"/>
    <w:rsid w:val="00E36381"/>
    <w:rsid w:val="00E376D2"/>
    <w:rsid w:val="00E531E8"/>
    <w:rsid w:val="00E5359E"/>
    <w:rsid w:val="00E61E36"/>
    <w:rsid w:val="00E80E28"/>
    <w:rsid w:val="00E84F49"/>
    <w:rsid w:val="00E87B9F"/>
    <w:rsid w:val="00E909C2"/>
    <w:rsid w:val="00EA29B5"/>
    <w:rsid w:val="00EA644C"/>
    <w:rsid w:val="00EA6824"/>
    <w:rsid w:val="00EB22A7"/>
    <w:rsid w:val="00EB3E08"/>
    <w:rsid w:val="00EB5D8D"/>
    <w:rsid w:val="00EC0E33"/>
    <w:rsid w:val="00EC5D30"/>
    <w:rsid w:val="00ED1ED9"/>
    <w:rsid w:val="00EE191B"/>
    <w:rsid w:val="00EF54BB"/>
    <w:rsid w:val="00F164FD"/>
    <w:rsid w:val="00F259D3"/>
    <w:rsid w:val="00F30823"/>
    <w:rsid w:val="00F403DC"/>
    <w:rsid w:val="00F62A1A"/>
    <w:rsid w:val="00F76BE0"/>
    <w:rsid w:val="00F802BF"/>
    <w:rsid w:val="00F82B83"/>
    <w:rsid w:val="00F962A4"/>
    <w:rsid w:val="00FA05C1"/>
    <w:rsid w:val="00FB5C37"/>
    <w:rsid w:val="00FC0FA2"/>
    <w:rsid w:val="00FC3F70"/>
    <w:rsid w:val="00FC45EA"/>
    <w:rsid w:val="00FD5311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3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77A4"/>
    <w:pPr>
      <w:keepNext/>
      <w:suppressAutoHyphens w:val="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1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77A4"/>
    <w:pPr>
      <w:keepNext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CB2837"/>
    <w:pPr>
      <w:widowControl w:val="0"/>
      <w:suppressAutoHyphens w:val="0"/>
      <w:snapToGrid w:val="0"/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CB2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CB2837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uiPriority w:val="99"/>
    <w:rsid w:val="00CB28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3177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3177A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9"/>
    <w:rsid w:val="003177A4"/>
    <w:rPr>
      <w:rFonts w:ascii="Arial" w:eastAsia="Times New Roman" w:hAnsi="Arial" w:cs="Arial"/>
      <w:b/>
      <w:bCs/>
      <w:kern w:val="2"/>
      <w:sz w:val="26"/>
      <w:szCs w:val="26"/>
      <w:lang w:eastAsia="ar-SA"/>
    </w:rPr>
  </w:style>
  <w:style w:type="character" w:customStyle="1" w:styleId="WW8Num6z0">
    <w:name w:val="WW8Num6z0"/>
    <w:uiPriority w:val="99"/>
    <w:rsid w:val="003177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3177A4"/>
  </w:style>
  <w:style w:type="character" w:customStyle="1" w:styleId="WW-Absatz-Standardschriftart">
    <w:name w:val="WW-Absatz-Standardschriftart"/>
    <w:uiPriority w:val="99"/>
    <w:rsid w:val="003177A4"/>
  </w:style>
  <w:style w:type="character" w:customStyle="1" w:styleId="WW-Absatz-Standardschriftart1">
    <w:name w:val="WW-Absatz-Standardschriftart1"/>
    <w:uiPriority w:val="99"/>
    <w:rsid w:val="003177A4"/>
  </w:style>
  <w:style w:type="character" w:customStyle="1" w:styleId="WW-Absatz-Standardschriftart11">
    <w:name w:val="WW-Absatz-Standardschriftart11"/>
    <w:uiPriority w:val="99"/>
    <w:rsid w:val="003177A4"/>
  </w:style>
  <w:style w:type="character" w:customStyle="1" w:styleId="WW-Absatz-Standardschriftart111">
    <w:name w:val="WW-Absatz-Standardschriftart111"/>
    <w:uiPriority w:val="99"/>
    <w:rsid w:val="003177A4"/>
  </w:style>
  <w:style w:type="character" w:customStyle="1" w:styleId="11">
    <w:name w:val="Основной шрифт абзаца1"/>
    <w:uiPriority w:val="99"/>
    <w:rsid w:val="003177A4"/>
  </w:style>
  <w:style w:type="character" w:customStyle="1" w:styleId="a5">
    <w:name w:val="Символ нумерации"/>
    <w:uiPriority w:val="99"/>
    <w:rsid w:val="003177A4"/>
  </w:style>
  <w:style w:type="paragraph" w:styleId="a6">
    <w:name w:val="Title"/>
    <w:basedOn w:val="a"/>
    <w:next w:val="a7"/>
    <w:rsid w:val="003177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3177A4"/>
    <w:pPr>
      <w:spacing w:after="120"/>
    </w:pPr>
  </w:style>
  <w:style w:type="character" w:customStyle="1" w:styleId="a8">
    <w:name w:val="Основной текст Знак"/>
    <w:link w:val="a7"/>
    <w:uiPriority w:val="99"/>
    <w:rsid w:val="003177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uiPriority w:val="99"/>
    <w:rsid w:val="003177A4"/>
    <w:rPr>
      <w:rFonts w:cs="Tahoma"/>
    </w:rPr>
  </w:style>
  <w:style w:type="paragraph" w:customStyle="1" w:styleId="12">
    <w:name w:val="Название1"/>
    <w:basedOn w:val="a"/>
    <w:uiPriority w:val="99"/>
    <w:rsid w:val="003177A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3177A4"/>
    <w:pPr>
      <w:suppressLineNumbers/>
    </w:pPr>
    <w:rPr>
      <w:rFonts w:cs="Tahoma"/>
    </w:rPr>
  </w:style>
  <w:style w:type="table" w:styleId="aa">
    <w:name w:val="Table Grid"/>
    <w:basedOn w:val="a1"/>
    <w:uiPriority w:val="99"/>
    <w:rsid w:val="003177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3177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77A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3177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uiPriority w:val="99"/>
    <w:rsid w:val="003177A4"/>
    <w:pPr>
      <w:suppressAutoHyphens w:val="0"/>
      <w:jc w:val="both"/>
    </w:pPr>
    <w:rPr>
      <w:b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3177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177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Знак Знак1 Знак Знак Знак Знак"/>
    <w:basedOn w:val="a"/>
    <w:uiPriority w:val="99"/>
    <w:rsid w:val="003177A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3177A4"/>
    <w:pPr>
      <w:ind w:left="708"/>
    </w:pPr>
  </w:style>
  <w:style w:type="character" w:styleId="ae">
    <w:name w:val="annotation reference"/>
    <w:uiPriority w:val="99"/>
    <w:semiHidden/>
    <w:unhideWhenUsed/>
    <w:rsid w:val="00A0394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0394B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A039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394B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A039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3">
    <w:name w:val="header"/>
    <w:basedOn w:val="a"/>
    <w:link w:val="af4"/>
    <w:uiPriority w:val="99"/>
    <w:semiHidden/>
    <w:unhideWhenUsed/>
    <w:rsid w:val="00CE44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CE4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semiHidden/>
    <w:unhideWhenUsed/>
    <w:rsid w:val="00CE44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CE4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аголовок1"/>
    <w:basedOn w:val="a"/>
    <w:next w:val="a7"/>
    <w:uiPriority w:val="99"/>
    <w:rsid w:val="0065294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10">
    <w:name w:val="Основной текст 21"/>
    <w:basedOn w:val="a"/>
    <w:uiPriority w:val="99"/>
    <w:rsid w:val="0065294B"/>
    <w:pPr>
      <w:widowControl w:val="0"/>
      <w:suppressAutoHyphens w:val="0"/>
      <w:spacing w:after="120" w:line="480" w:lineRule="auto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3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77A4"/>
    <w:pPr>
      <w:keepNext/>
      <w:suppressAutoHyphens w:val="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1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77A4"/>
    <w:pPr>
      <w:keepNext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CB2837"/>
    <w:pPr>
      <w:widowControl w:val="0"/>
      <w:suppressAutoHyphens w:val="0"/>
      <w:snapToGrid w:val="0"/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CB2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CB2837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uiPriority w:val="99"/>
    <w:rsid w:val="00CB28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3177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3177A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9"/>
    <w:rsid w:val="003177A4"/>
    <w:rPr>
      <w:rFonts w:ascii="Arial" w:eastAsia="Times New Roman" w:hAnsi="Arial" w:cs="Arial"/>
      <w:b/>
      <w:bCs/>
      <w:kern w:val="2"/>
      <w:sz w:val="26"/>
      <w:szCs w:val="26"/>
      <w:lang w:eastAsia="ar-SA"/>
    </w:rPr>
  </w:style>
  <w:style w:type="character" w:customStyle="1" w:styleId="WW8Num6z0">
    <w:name w:val="WW8Num6z0"/>
    <w:uiPriority w:val="99"/>
    <w:rsid w:val="003177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3177A4"/>
  </w:style>
  <w:style w:type="character" w:customStyle="1" w:styleId="WW-Absatz-Standardschriftart">
    <w:name w:val="WW-Absatz-Standardschriftart"/>
    <w:uiPriority w:val="99"/>
    <w:rsid w:val="003177A4"/>
  </w:style>
  <w:style w:type="character" w:customStyle="1" w:styleId="WW-Absatz-Standardschriftart1">
    <w:name w:val="WW-Absatz-Standardschriftart1"/>
    <w:uiPriority w:val="99"/>
    <w:rsid w:val="003177A4"/>
  </w:style>
  <w:style w:type="character" w:customStyle="1" w:styleId="WW-Absatz-Standardschriftart11">
    <w:name w:val="WW-Absatz-Standardschriftart11"/>
    <w:uiPriority w:val="99"/>
    <w:rsid w:val="003177A4"/>
  </w:style>
  <w:style w:type="character" w:customStyle="1" w:styleId="WW-Absatz-Standardschriftart111">
    <w:name w:val="WW-Absatz-Standardschriftart111"/>
    <w:uiPriority w:val="99"/>
    <w:rsid w:val="003177A4"/>
  </w:style>
  <w:style w:type="character" w:customStyle="1" w:styleId="11">
    <w:name w:val="Основной шрифт абзаца1"/>
    <w:uiPriority w:val="99"/>
    <w:rsid w:val="003177A4"/>
  </w:style>
  <w:style w:type="character" w:customStyle="1" w:styleId="a5">
    <w:name w:val="Символ нумерации"/>
    <w:uiPriority w:val="99"/>
    <w:rsid w:val="003177A4"/>
  </w:style>
  <w:style w:type="paragraph" w:styleId="a6">
    <w:name w:val="Title"/>
    <w:basedOn w:val="a"/>
    <w:next w:val="a7"/>
    <w:rsid w:val="003177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3177A4"/>
    <w:pPr>
      <w:spacing w:after="120"/>
    </w:pPr>
  </w:style>
  <w:style w:type="character" w:customStyle="1" w:styleId="a8">
    <w:name w:val="Основной текст Знак"/>
    <w:link w:val="a7"/>
    <w:uiPriority w:val="99"/>
    <w:rsid w:val="003177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uiPriority w:val="99"/>
    <w:rsid w:val="003177A4"/>
    <w:rPr>
      <w:rFonts w:cs="Tahoma"/>
    </w:rPr>
  </w:style>
  <w:style w:type="paragraph" w:customStyle="1" w:styleId="12">
    <w:name w:val="Название1"/>
    <w:basedOn w:val="a"/>
    <w:uiPriority w:val="99"/>
    <w:rsid w:val="003177A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3177A4"/>
    <w:pPr>
      <w:suppressLineNumbers/>
    </w:pPr>
    <w:rPr>
      <w:rFonts w:cs="Tahoma"/>
    </w:rPr>
  </w:style>
  <w:style w:type="table" w:styleId="aa">
    <w:name w:val="Table Grid"/>
    <w:basedOn w:val="a1"/>
    <w:uiPriority w:val="99"/>
    <w:rsid w:val="003177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3177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77A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3177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uiPriority w:val="99"/>
    <w:rsid w:val="003177A4"/>
    <w:pPr>
      <w:suppressAutoHyphens w:val="0"/>
      <w:jc w:val="both"/>
    </w:pPr>
    <w:rPr>
      <w:b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3177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177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Знак Знак1 Знак Знак Знак Знак"/>
    <w:basedOn w:val="a"/>
    <w:uiPriority w:val="99"/>
    <w:rsid w:val="003177A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3177A4"/>
    <w:pPr>
      <w:ind w:left="708"/>
    </w:pPr>
  </w:style>
  <w:style w:type="character" w:styleId="ae">
    <w:name w:val="annotation reference"/>
    <w:uiPriority w:val="99"/>
    <w:semiHidden/>
    <w:unhideWhenUsed/>
    <w:rsid w:val="00A0394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0394B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A039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394B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A039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3">
    <w:name w:val="header"/>
    <w:basedOn w:val="a"/>
    <w:link w:val="af4"/>
    <w:uiPriority w:val="99"/>
    <w:semiHidden/>
    <w:unhideWhenUsed/>
    <w:rsid w:val="00CE44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CE4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semiHidden/>
    <w:unhideWhenUsed/>
    <w:rsid w:val="00CE44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CE4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аголовок1"/>
    <w:basedOn w:val="a"/>
    <w:next w:val="a7"/>
    <w:uiPriority w:val="99"/>
    <w:rsid w:val="0065294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10">
    <w:name w:val="Основной текст 21"/>
    <w:basedOn w:val="a"/>
    <w:uiPriority w:val="99"/>
    <w:rsid w:val="0065294B"/>
    <w:pPr>
      <w:widowControl w:val="0"/>
      <w:suppressAutoHyphens w:val="0"/>
      <w:spacing w:after="120" w:line="480" w:lineRule="auto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EF5E-0888-4D10-9848-C76227FA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27</Pages>
  <Words>7527</Words>
  <Characters>42909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4</cp:revision>
  <cp:lastPrinted>2019-04-08T08:53:00Z</cp:lastPrinted>
  <dcterms:created xsi:type="dcterms:W3CDTF">2019-06-07T11:49:00Z</dcterms:created>
  <dcterms:modified xsi:type="dcterms:W3CDTF">2019-06-07T13:55:00Z</dcterms:modified>
</cp:coreProperties>
</file>