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77A4" w:rsidRPr="00080A6C" w:rsidRDefault="009E24E0" w:rsidP="009E24E0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>СОБРАНИЕ ДЕПУТАТОВ</w:t>
      </w:r>
      <w:r w:rsidRPr="00080A6C">
        <w:rPr>
          <w:rFonts w:ascii="Arial" w:hAnsi="Arial" w:cs="Arial"/>
          <w:b/>
          <w:bCs/>
          <w:sz w:val="28"/>
          <w:szCs w:val="28"/>
        </w:rPr>
        <w:br/>
        <w:t>КУСЬКИНСКОГО СЕЛЬСОВЕТА</w:t>
      </w:r>
    </w:p>
    <w:p w:rsidR="003177A4" w:rsidRPr="00080A6C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>МАНТУРОВСКОГО РАЙОНА КУРСКОЙ ОБЛАСТИ</w:t>
      </w:r>
    </w:p>
    <w:p w:rsidR="003177A4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7A4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7A4" w:rsidRPr="00080A6C" w:rsidRDefault="00881F28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9E24E0" w:rsidRPr="00080A6C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DB49A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70A37" w:rsidRPr="00270A37">
        <w:rPr>
          <w:rFonts w:ascii="Arial" w:hAnsi="Arial" w:cs="Arial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A5547">
        <w:rPr>
          <w:rFonts w:ascii="Arial" w:hAnsi="Arial" w:cs="Arial"/>
          <w:b/>
          <w:bCs/>
          <w:sz w:val="28"/>
          <w:szCs w:val="28"/>
        </w:rPr>
        <w:t>25 июня</w:t>
      </w:r>
      <w:r w:rsidR="00FC0FA2">
        <w:rPr>
          <w:rFonts w:ascii="Arial" w:hAnsi="Arial" w:cs="Arial"/>
          <w:b/>
          <w:bCs/>
          <w:sz w:val="28"/>
          <w:szCs w:val="28"/>
        </w:rPr>
        <w:t xml:space="preserve"> 2019</w:t>
      </w:r>
      <w:r w:rsidR="001E401D">
        <w:rPr>
          <w:rFonts w:ascii="Arial" w:hAnsi="Arial" w:cs="Arial"/>
          <w:b/>
          <w:bCs/>
          <w:sz w:val="28"/>
          <w:szCs w:val="28"/>
        </w:rPr>
        <w:t xml:space="preserve"> года № 22</w:t>
      </w: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177A4" w:rsidRPr="00080A6C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C6659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О</w:t>
      </w:r>
      <w:r w:rsidR="007C6659" w:rsidRPr="00080A6C">
        <w:rPr>
          <w:rFonts w:ascii="Arial" w:hAnsi="Arial" w:cs="Arial"/>
          <w:b/>
          <w:bCs/>
          <w:sz w:val="32"/>
          <w:szCs w:val="32"/>
        </w:rPr>
        <w:t xml:space="preserve"> внесение изменений и дополнений в Решение</w:t>
      </w:r>
    </w:p>
    <w:p w:rsidR="00393D66" w:rsidRPr="00080A6C" w:rsidRDefault="007C6659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собрания депутатов Куськинского сельсовета</w:t>
      </w:r>
    </w:p>
    <w:p w:rsidR="007C6659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Мантуровского района</w:t>
      </w:r>
      <w:r w:rsidR="00FC0FA2">
        <w:rPr>
          <w:rFonts w:ascii="Arial" w:hAnsi="Arial" w:cs="Arial"/>
          <w:b/>
          <w:bCs/>
          <w:sz w:val="32"/>
          <w:szCs w:val="32"/>
        </w:rPr>
        <w:t xml:space="preserve"> Курской области № 44</w:t>
      </w:r>
    </w:p>
    <w:p w:rsidR="00393D66" w:rsidRPr="00080A6C" w:rsidRDefault="00FC0FA2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26 декабря 2018</w:t>
      </w:r>
      <w:r w:rsidR="007C6659" w:rsidRPr="00080A6C">
        <w:rPr>
          <w:rFonts w:ascii="Arial" w:hAnsi="Arial" w:cs="Arial"/>
          <w:b/>
          <w:bCs/>
          <w:sz w:val="32"/>
          <w:szCs w:val="32"/>
        </w:rPr>
        <w:t xml:space="preserve"> года «О бюджете муниципального</w:t>
      </w:r>
    </w:p>
    <w:p w:rsidR="007C6659" w:rsidRPr="00080A6C" w:rsidRDefault="007C6659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образования «Куськинский сельсовет»</w:t>
      </w:r>
      <w:r w:rsidR="00270A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080A6C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3177A4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Курской</w:t>
      </w:r>
      <w:r w:rsidR="00393D66" w:rsidRPr="00080A6C">
        <w:rPr>
          <w:rFonts w:ascii="Arial" w:hAnsi="Arial" w:cs="Arial"/>
          <w:b/>
          <w:bCs/>
          <w:sz w:val="32"/>
          <w:szCs w:val="32"/>
        </w:rPr>
        <w:t xml:space="preserve"> </w:t>
      </w:r>
      <w:r w:rsidRPr="00080A6C">
        <w:rPr>
          <w:rFonts w:ascii="Arial" w:hAnsi="Arial" w:cs="Arial"/>
          <w:b/>
          <w:bCs/>
          <w:sz w:val="32"/>
          <w:szCs w:val="32"/>
        </w:rPr>
        <w:t>области на 201</w:t>
      </w:r>
      <w:r w:rsidR="00FC0FA2">
        <w:rPr>
          <w:rFonts w:ascii="Arial" w:hAnsi="Arial" w:cs="Arial"/>
          <w:b/>
          <w:bCs/>
          <w:sz w:val="32"/>
          <w:szCs w:val="32"/>
        </w:rPr>
        <w:t>9</w:t>
      </w:r>
      <w:r w:rsidRPr="00080A6C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800EC6" w:rsidRPr="00080A6C">
        <w:rPr>
          <w:rFonts w:ascii="Arial" w:hAnsi="Arial" w:cs="Arial"/>
          <w:b/>
          <w:bCs/>
          <w:sz w:val="32"/>
          <w:szCs w:val="32"/>
        </w:rPr>
        <w:t xml:space="preserve"> и на плановый период</w:t>
      </w:r>
    </w:p>
    <w:p w:rsidR="00800EC6" w:rsidRPr="00080A6C" w:rsidRDefault="00FC0FA2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2020  -2021</w:t>
      </w:r>
      <w:r w:rsidR="00800EC6" w:rsidRPr="00080A6C"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3177A4" w:rsidRPr="003177A4" w:rsidRDefault="003177A4" w:rsidP="003177A4">
      <w:pPr>
        <w:rPr>
          <w:b/>
        </w:rPr>
      </w:pPr>
    </w:p>
    <w:p w:rsidR="003177A4" w:rsidRPr="0071516A" w:rsidRDefault="003177A4" w:rsidP="003177A4">
      <w:pPr>
        <w:jc w:val="both"/>
      </w:pPr>
      <w:r>
        <w:t xml:space="preserve">     </w:t>
      </w:r>
    </w:p>
    <w:p w:rsidR="009B33A8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49AC" w:rsidRPr="00DB49AC">
        <w:rPr>
          <w:rFonts w:ascii="Arial" w:hAnsi="Arial" w:cs="Arial"/>
          <w:sz w:val="24"/>
          <w:szCs w:val="24"/>
          <w:lang w:eastAsia="ar-SA"/>
        </w:rPr>
        <w:t>Руководствуясь Бюджетным кодексом РФ Федеральным законом № 131-ФЗ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«Об общих принципах организации местного самоуправления в Российской Федерации» ,Уставом муниципального образования «Куськинский сельсовет»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Мантуровского района Курской области Собрание депутатов Куськинского сельсовета Мантуровского района решило: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16012C">
        <w:rPr>
          <w:rFonts w:ascii="Arial" w:hAnsi="Arial" w:cs="Arial"/>
          <w:sz w:val="24"/>
          <w:szCs w:val="24"/>
          <w:lang w:eastAsia="ar-SA"/>
        </w:rPr>
        <w:t>1.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Внести в</w:t>
      </w:r>
      <w:r w:rsidR="00FC0FA2">
        <w:rPr>
          <w:rFonts w:ascii="Arial" w:hAnsi="Arial" w:cs="Arial"/>
          <w:sz w:val="24"/>
          <w:szCs w:val="24"/>
          <w:lang w:eastAsia="ar-SA"/>
        </w:rPr>
        <w:t xml:space="preserve"> решение собрания депутатов № 44 от 26 декабря 2018</w:t>
      </w:r>
      <w:r>
        <w:rPr>
          <w:rFonts w:ascii="Arial" w:hAnsi="Arial" w:cs="Arial"/>
          <w:sz w:val="24"/>
          <w:szCs w:val="24"/>
          <w:lang w:eastAsia="ar-SA"/>
        </w:rPr>
        <w:t xml:space="preserve"> года   « О</w:t>
      </w:r>
    </w:p>
    <w:p w:rsidR="00DB49AC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</w:t>
      </w:r>
      <w:r w:rsidR="00DB49AC">
        <w:rPr>
          <w:rFonts w:ascii="Arial" w:hAnsi="Arial" w:cs="Arial"/>
          <w:sz w:val="24"/>
          <w:szCs w:val="24"/>
          <w:lang w:eastAsia="ar-SA"/>
        </w:rPr>
        <w:t>юджете 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 xml:space="preserve"> «Куськинский сельсовет» Мантуровского</w:t>
      </w:r>
    </w:p>
    <w:p w:rsidR="009B78D3" w:rsidRDefault="00FC0FA2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района Курской области на 2019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год и плановый период 2</w:t>
      </w:r>
      <w:r>
        <w:rPr>
          <w:rFonts w:ascii="Arial" w:hAnsi="Arial" w:cs="Arial"/>
          <w:sz w:val="24"/>
          <w:szCs w:val="24"/>
          <w:lang w:eastAsia="ar-SA"/>
        </w:rPr>
        <w:t>020-2021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годов»</w:t>
      </w:r>
    </w:p>
    <w:p w:rsidR="009B78D3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следующие изменения и дополнения:</w:t>
      </w:r>
    </w:p>
    <w:p w:rsidR="009B78D3" w:rsidRPr="009B78D3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1.1    Пункт 1 статьи 1 изложить в следующей редакции:</w:t>
      </w:r>
    </w:p>
    <w:p w:rsidR="009B78D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 xml:space="preserve">                       1. утвердить основные характер</w:t>
      </w:r>
      <w:r w:rsidR="00FC0FA2">
        <w:rPr>
          <w:rFonts w:ascii="Arial" w:hAnsi="Arial" w:cs="Arial"/>
          <w:sz w:val="24"/>
          <w:szCs w:val="24"/>
        </w:rPr>
        <w:t>истики бюджета поселения на 2019</w:t>
      </w:r>
      <w:r w:rsidRPr="00080A6C">
        <w:rPr>
          <w:rFonts w:ascii="Arial" w:hAnsi="Arial" w:cs="Arial"/>
          <w:sz w:val="24"/>
          <w:szCs w:val="24"/>
        </w:rPr>
        <w:t xml:space="preserve"> год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прогнозируемый общий объем д</w:t>
      </w:r>
      <w:r w:rsidR="00FC0FA2">
        <w:rPr>
          <w:rFonts w:ascii="Arial" w:hAnsi="Arial" w:cs="Arial"/>
          <w:sz w:val="24"/>
          <w:szCs w:val="24"/>
        </w:rPr>
        <w:t>оходов бюджета поселения на 2019</w:t>
      </w:r>
      <w:r w:rsidRPr="00080A6C">
        <w:rPr>
          <w:rFonts w:ascii="Arial" w:hAnsi="Arial" w:cs="Arial"/>
          <w:sz w:val="24"/>
          <w:szCs w:val="24"/>
        </w:rPr>
        <w:t xml:space="preserve"> год в сумме</w:t>
      </w:r>
    </w:p>
    <w:p w:rsidR="001D4D13" w:rsidRPr="00080A6C" w:rsidRDefault="001E401D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4581931</w:t>
      </w:r>
      <w:r w:rsidR="006A5170">
        <w:rPr>
          <w:rFonts w:ascii="Arial" w:hAnsi="Arial" w:cs="Arial"/>
          <w:sz w:val="24"/>
          <w:szCs w:val="24"/>
        </w:rPr>
        <w:t xml:space="preserve"> рублей</w:t>
      </w:r>
      <w:r w:rsidR="00B11B02">
        <w:rPr>
          <w:rFonts w:ascii="Arial" w:hAnsi="Arial" w:cs="Arial"/>
          <w:sz w:val="24"/>
          <w:szCs w:val="24"/>
        </w:rPr>
        <w:t xml:space="preserve"> </w:t>
      </w:r>
      <w:r w:rsidR="008951CC">
        <w:rPr>
          <w:rFonts w:ascii="Arial" w:hAnsi="Arial" w:cs="Arial"/>
          <w:sz w:val="24"/>
          <w:szCs w:val="24"/>
        </w:rPr>
        <w:t>,00</w:t>
      </w:r>
      <w:r w:rsidR="00D86E27" w:rsidRPr="00080A6C">
        <w:rPr>
          <w:rFonts w:ascii="Arial" w:hAnsi="Arial" w:cs="Arial"/>
          <w:sz w:val="24"/>
          <w:szCs w:val="24"/>
        </w:rPr>
        <w:t xml:space="preserve"> общий </w:t>
      </w:r>
      <w:r w:rsidR="00FC0FA2">
        <w:rPr>
          <w:rFonts w:ascii="Arial" w:hAnsi="Arial" w:cs="Arial"/>
          <w:sz w:val="24"/>
          <w:szCs w:val="24"/>
        </w:rPr>
        <w:t>объем расходов поселения на 2019</w:t>
      </w:r>
      <w:r w:rsidR="00D86E27" w:rsidRPr="00080A6C">
        <w:rPr>
          <w:rFonts w:ascii="Arial" w:hAnsi="Arial" w:cs="Arial"/>
          <w:sz w:val="24"/>
          <w:szCs w:val="24"/>
        </w:rPr>
        <w:t xml:space="preserve"> год в сумме</w:t>
      </w:r>
    </w:p>
    <w:p w:rsidR="001D4D13" w:rsidRPr="00080A6C" w:rsidRDefault="001E401D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5008581</w:t>
      </w:r>
      <w:r w:rsidR="00300835">
        <w:rPr>
          <w:rFonts w:ascii="Arial" w:hAnsi="Arial" w:cs="Arial"/>
          <w:sz w:val="24"/>
          <w:szCs w:val="24"/>
        </w:rPr>
        <w:t xml:space="preserve"> </w:t>
      </w:r>
      <w:r w:rsidR="006A5170">
        <w:rPr>
          <w:rFonts w:ascii="Arial" w:hAnsi="Arial" w:cs="Arial"/>
          <w:sz w:val="24"/>
          <w:szCs w:val="24"/>
        </w:rPr>
        <w:t>рублей</w:t>
      </w:r>
      <w:r w:rsidR="00FC0FA2">
        <w:rPr>
          <w:rFonts w:ascii="Arial" w:hAnsi="Arial" w:cs="Arial"/>
          <w:sz w:val="24"/>
          <w:szCs w:val="24"/>
        </w:rPr>
        <w:t xml:space="preserve">  3</w:t>
      </w:r>
      <w:r w:rsidR="008951CC">
        <w:rPr>
          <w:rFonts w:ascii="Arial" w:hAnsi="Arial" w:cs="Arial"/>
          <w:sz w:val="24"/>
          <w:szCs w:val="24"/>
        </w:rPr>
        <w:t>9 копеек</w:t>
      </w:r>
      <w:r w:rsidR="00D86E27" w:rsidRPr="00080A6C">
        <w:rPr>
          <w:rFonts w:ascii="Arial" w:hAnsi="Arial" w:cs="Arial"/>
          <w:sz w:val="24"/>
          <w:szCs w:val="24"/>
        </w:rPr>
        <w:t>.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1.2    статью 2 в части 1 приложение № 1 изложить в новой редакции (прилагается)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1.3    статью 3 в части 3 приложение № 5 изложить в новой редакции (прилагается)</w:t>
      </w:r>
    </w:p>
    <w:p w:rsidR="00C52E1E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1.4    статью 3 в части 5 приложение № 7 изложить в новой редакции (прилагается)</w:t>
      </w:r>
    </w:p>
    <w:p w:rsidR="00C52E1E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lastRenderedPageBreak/>
        <w:t>1.5    статью 5 в части 1 приложение № 9 изложить в новой редакции (прилагается)</w:t>
      </w:r>
    </w:p>
    <w:p w:rsidR="00C52E1E" w:rsidRPr="00080A6C" w:rsidRDefault="00D86E27" w:rsidP="009B78D3">
      <w:pPr>
        <w:pStyle w:val="21"/>
        <w:tabs>
          <w:tab w:val="left" w:pos="7371"/>
        </w:tabs>
        <w:spacing w:line="240" w:lineRule="auto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1.6    статью 5 в части 2 приложение № 11 изложить в новой редакции (прилагается)</w:t>
      </w:r>
    </w:p>
    <w:p w:rsidR="00C52E1E" w:rsidRPr="00080A6C" w:rsidRDefault="00D86E27" w:rsidP="009B78D3">
      <w:pPr>
        <w:pStyle w:val="21"/>
        <w:tabs>
          <w:tab w:val="left" w:pos="7371"/>
        </w:tabs>
        <w:spacing w:line="240" w:lineRule="auto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1.7    статью 5 в части 3 приложение № 13 изложить в новой редакции (прилагается)</w:t>
      </w:r>
    </w:p>
    <w:p w:rsidR="003177A4" w:rsidRPr="00080A6C" w:rsidRDefault="003177A4" w:rsidP="003177A4">
      <w:pPr>
        <w:pStyle w:val="21"/>
        <w:tabs>
          <w:tab w:val="left" w:pos="7371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F014D" w:rsidRPr="00080A6C" w:rsidRDefault="008F014D" w:rsidP="003177A4">
      <w:pPr>
        <w:pStyle w:val="21"/>
        <w:tabs>
          <w:tab w:val="left" w:pos="7371"/>
        </w:tabs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3177A4" w:rsidRPr="00080A6C" w:rsidRDefault="003177A4" w:rsidP="003177A4">
      <w:pPr>
        <w:pStyle w:val="21"/>
        <w:tabs>
          <w:tab w:val="left" w:pos="73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 xml:space="preserve">    </w:t>
      </w:r>
      <w:r w:rsidR="0016012C">
        <w:rPr>
          <w:rFonts w:ascii="Arial" w:hAnsi="Arial" w:cs="Arial"/>
          <w:sz w:val="24"/>
          <w:szCs w:val="24"/>
        </w:rPr>
        <w:t>2.</w:t>
      </w:r>
      <w:r w:rsidRPr="00080A6C">
        <w:rPr>
          <w:rFonts w:ascii="Arial" w:hAnsi="Arial" w:cs="Arial"/>
          <w:sz w:val="24"/>
          <w:szCs w:val="24"/>
        </w:rPr>
        <w:t xml:space="preserve"> Настоящее Решение вступает в силу</w:t>
      </w:r>
      <w:r w:rsidR="00D86E27" w:rsidRPr="00080A6C">
        <w:rPr>
          <w:rFonts w:ascii="Arial" w:hAnsi="Arial" w:cs="Arial"/>
          <w:sz w:val="24"/>
          <w:szCs w:val="24"/>
        </w:rPr>
        <w:t xml:space="preserve"> со дня его обнародования.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ind w:left="426"/>
        <w:jc w:val="both"/>
        <w:rPr>
          <w:rFonts w:ascii="Arial" w:hAnsi="Arial" w:cs="Arial"/>
        </w:rPr>
      </w:pPr>
      <w:r w:rsidRPr="00080A6C">
        <w:rPr>
          <w:rFonts w:ascii="Arial" w:hAnsi="Arial" w:cs="Arial"/>
        </w:rPr>
        <w:t xml:space="preserve">                                                                                  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>Председатель Собрания депутатов</w:t>
      </w:r>
    </w:p>
    <w:p w:rsidR="003177A4" w:rsidRPr="00080A6C" w:rsidRDefault="0085572B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>Куськин</w:t>
      </w:r>
      <w:r w:rsidR="003177A4" w:rsidRPr="00080A6C">
        <w:rPr>
          <w:rFonts w:ascii="Arial" w:hAnsi="Arial" w:cs="Arial"/>
        </w:rPr>
        <w:t xml:space="preserve">ского сельсовета                                            </w:t>
      </w:r>
      <w:r w:rsidRPr="00080A6C">
        <w:rPr>
          <w:rFonts w:ascii="Arial" w:hAnsi="Arial" w:cs="Arial"/>
        </w:rPr>
        <w:t xml:space="preserve">                    Кулешова О.А.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>Г</w:t>
      </w:r>
      <w:r w:rsidR="0085572B" w:rsidRPr="00080A6C">
        <w:rPr>
          <w:rFonts w:ascii="Arial" w:hAnsi="Arial" w:cs="Arial"/>
        </w:rPr>
        <w:t>лава Куськин</w:t>
      </w:r>
      <w:r w:rsidRPr="00080A6C">
        <w:rPr>
          <w:rFonts w:ascii="Arial" w:hAnsi="Arial" w:cs="Arial"/>
        </w:rPr>
        <w:t>ского сельсовета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 xml:space="preserve">Мантуровского района                                                    </w:t>
      </w:r>
      <w:r w:rsidR="0085572B" w:rsidRPr="00080A6C">
        <w:rPr>
          <w:rFonts w:ascii="Arial" w:hAnsi="Arial" w:cs="Arial"/>
        </w:rPr>
        <w:t xml:space="preserve">                Трунов А.В.</w:t>
      </w:r>
    </w:p>
    <w:p w:rsidR="003177A4" w:rsidRPr="00393D66" w:rsidRDefault="003177A4" w:rsidP="003177A4">
      <w:pPr>
        <w:tabs>
          <w:tab w:val="left" w:pos="7371"/>
        </w:tabs>
        <w:rPr>
          <w:sz w:val="28"/>
          <w:szCs w:val="28"/>
        </w:rPr>
      </w:pPr>
    </w:p>
    <w:p w:rsidR="003177A4" w:rsidRDefault="003177A4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864670" w:rsidRDefault="00864670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jc w:val="right"/>
        <w:rPr>
          <w:sz w:val="20"/>
          <w:szCs w:val="20"/>
        </w:rPr>
      </w:pPr>
    </w:p>
    <w:p w:rsidR="009B33A8" w:rsidRDefault="009B33A8" w:rsidP="003177A4">
      <w:pPr>
        <w:jc w:val="right"/>
        <w:rPr>
          <w:sz w:val="20"/>
          <w:szCs w:val="20"/>
        </w:rPr>
      </w:pPr>
    </w:p>
    <w:p w:rsidR="003177A4" w:rsidRPr="00843972" w:rsidRDefault="003177A4" w:rsidP="003177A4"/>
    <w:p w:rsidR="00DB40EF" w:rsidRDefault="009157AD" w:rsidP="009157AD">
      <w:pPr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9B33A8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0B72C6" w:rsidRDefault="00DB40EF" w:rsidP="009157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9B33A8">
        <w:rPr>
          <w:rFonts w:ascii="Arial" w:hAnsi="Arial" w:cs="Arial"/>
          <w:sz w:val="18"/>
          <w:szCs w:val="18"/>
        </w:rPr>
        <w:t xml:space="preserve"> </w:t>
      </w: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9262D5" w:rsidRDefault="009262D5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D86E27" w:rsidRDefault="000B72C6" w:rsidP="009157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080A6C">
        <w:rPr>
          <w:rFonts w:ascii="Arial" w:hAnsi="Arial" w:cs="Arial"/>
          <w:sz w:val="18"/>
          <w:szCs w:val="18"/>
        </w:rPr>
        <w:t xml:space="preserve">                               </w:t>
      </w:r>
    </w:p>
    <w:p w:rsidR="00D86E27" w:rsidRDefault="00D86E27" w:rsidP="009157AD">
      <w:pPr>
        <w:rPr>
          <w:rFonts w:ascii="Arial" w:hAnsi="Arial" w:cs="Arial"/>
          <w:sz w:val="18"/>
          <w:szCs w:val="18"/>
        </w:rPr>
      </w:pPr>
    </w:p>
    <w:p w:rsidR="00D86E27" w:rsidRPr="00270A37" w:rsidRDefault="00D86E27" w:rsidP="009157AD">
      <w:pPr>
        <w:rPr>
          <w:rFonts w:ascii="Arial" w:hAnsi="Arial" w:cs="Arial"/>
          <w:szCs w:val="18"/>
        </w:rPr>
      </w:pPr>
    </w:p>
    <w:p w:rsidR="009157AD" w:rsidRPr="00270A37" w:rsidRDefault="00D86E27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 w:cs="Arial"/>
          <w:szCs w:val="18"/>
        </w:rPr>
        <w:t xml:space="preserve">                                                                                                       </w:t>
      </w:r>
      <w:r w:rsidR="009157AD" w:rsidRPr="00270A37">
        <w:rPr>
          <w:rFonts w:ascii="Arial" w:hAnsi="Arial"/>
          <w:szCs w:val="18"/>
        </w:rPr>
        <w:t xml:space="preserve">Приложение 1   </w:t>
      </w:r>
    </w:p>
    <w:p w:rsidR="009157AD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к  Реш</w:t>
      </w:r>
      <w:r w:rsidR="0085572B" w:rsidRPr="00270A37">
        <w:rPr>
          <w:rFonts w:ascii="Arial" w:hAnsi="Arial"/>
          <w:szCs w:val="18"/>
        </w:rPr>
        <w:t>ению Собрания депутатов Куськин</w:t>
      </w:r>
      <w:r w:rsidRPr="00270A37">
        <w:rPr>
          <w:rFonts w:ascii="Arial" w:hAnsi="Arial"/>
          <w:szCs w:val="18"/>
        </w:rPr>
        <w:t>ского сельсовета</w:t>
      </w:r>
    </w:p>
    <w:p w:rsidR="009157AD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Мантуровского района Курской области </w:t>
      </w:r>
      <w:r w:rsidR="004A5547">
        <w:rPr>
          <w:rFonts w:ascii="Arial" w:hAnsi="Arial"/>
          <w:szCs w:val="18"/>
        </w:rPr>
        <w:t xml:space="preserve">от 25 июня </w:t>
      </w:r>
      <w:r w:rsidR="00501D66">
        <w:rPr>
          <w:rFonts w:ascii="Arial" w:hAnsi="Arial"/>
          <w:szCs w:val="18"/>
        </w:rPr>
        <w:t>2019г.№ 22</w:t>
      </w:r>
    </w:p>
    <w:p w:rsidR="000B72C6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</w:t>
      </w:r>
      <w:r w:rsidR="000B72C6" w:rsidRPr="00270A37">
        <w:rPr>
          <w:rFonts w:ascii="Arial" w:hAnsi="Arial"/>
          <w:szCs w:val="18"/>
        </w:rPr>
        <w:t xml:space="preserve"> внесении изменений в</w:t>
      </w:r>
      <w:r w:rsidR="00FC0FA2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0B72C6" w:rsidRPr="00270A37" w:rsidRDefault="000B72C6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FC0FA2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«Куськинский             </w:t>
      </w:r>
    </w:p>
    <w:p w:rsidR="009157AD" w:rsidRPr="00270A37" w:rsidRDefault="000B72C6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</w:t>
      </w:r>
      <w:r w:rsidR="009157AD" w:rsidRPr="00270A37">
        <w:rPr>
          <w:rFonts w:ascii="Arial" w:hAnsi="Arial"/>
          <w:szCs w:val="18"/>
        </w:rPr>
        <w:t xml:space="preserve"> </w:t>
      </w: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FC0FA2" w:rsidRPr="00270A37">
        <w:rPr>
          <w:rFonts w:ascii="Arial" w:hAnsi="Arial"/>
          <w:szCs w:val="18"/>
        </w:rPr>
        <w:t xml:space="preserve">              сельсовет» на 2019</w:t>
      </w:r>
      <w:r w:rsidRPr="00270A37">
        <w:rPr>
          <w:rFonts w:ascii="Arial" w:hAnsi="Arial"/>
          <w:szCs w:val="18"/>
        </w:rPr>
        <w:t xml:space="preserve">г и плановый </w:t>
      </w:r>
      <w:r w:rsidR="00FC0FA2" w:rsidRPr="00270A37">
        <w:rPr>
          <w:rFonts w:ascii="Arial" w:hAnsi="Arial"/>
          <w:szCs w:val="18"/>
        </w:rPr>
        <w:t>период 2020 и 2021</w:t>
      </w:r>
      <w:r w:rsidR="009262D5" w:rsidRPr="00270A37">
        <w:rPr>
          <w:rFonts w:ascii="Arial" w:hAnsi="Arial"/>
          <w:szCs w:val="18"/>
        </w:rPr>
        <w:t xml:space="preserve"> годов»</w:t>
      </w:r>
    </w:p>
    <w:p w:rsidR="009157AD" w:rsidRPr="00270A37" w:rsidRDefault="009157AD" w:rsidP="009157AD">
      <w:pPr>
        <w:jc w:val="both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</w:t>
      </w:r>
      <w:r w:rsidR="0087044F" w:rsidRPr="00270A37">
        <w:rPr>
          <w:rFonts w:ascii="Arial" w:hAnsi="Arial"/>
          <w:szCs w:val="18"/>
        </w:rPr>
        <w:t xml:space="preserve">       </w:t>
      </w:r>
      <w:r w:rsidR="009262D5" w:rsidRPr="00270A37">
        <w:rPr>
          <w:rFonts w:ascii="Arial" w:hAnsi="Arial"/>
          <w:szCs w:val="18"/>
        </w:rPr>
        <w:t xml:space="preserve">       </w:t>
      </w:r>
      <w:r w:rsidRPr="00270A37">
        <w:rPr>
          <w:rFonts w:ascii="Arial" w:hAnsi="Arial"/>
          <w:szCs w:val="18"/>
        </w:rPr>
        <w:t xml:space="preserve">   </w:t>
      </w:r>
    </w:p>
    <w:p w:rsidR="009157AD" w:rsidRPr="00270A37" w:rsidRDefault="009157AD" w:rsidP="009157AD">
      <w:pPr>
        <w:jc w:val="right"/>
        <w:rPr>
          <w:rFonts w:ascii="Arial" w:hAnsi="Arial"/>
          <w:szCs w:val="16"/>
        </w:rPr>
      </w:pPr>
    </w:p>
    <w:p w:rsidR="009157AD" w:rsidRPr="00270A37" w:rsidRDefault="009157AD" w:rsidP="009157AD">
      <w:pPr>
        <w:jc w:val="right"/>
        <w:rPr>
          <w:rFonts w:ascii="Arial" w:hAnsi="Arial"/>
          <w:szCs w:val="16"/>
        </w:rPr>
      </w:pPr>
    </w:p>
    <w:p w:rsidR="009157AD" w:rsidRPr="00270A37" w:rsidRDefault="009157AD" w:rsidP="009157AD">
      <w:pPr>
        <w:jc w:val="both"/>
        <w:rPr>
          <w:rFonts w:ascii="Arial" w:hAnsi="Arial"/>
          <w:szCs w:val="20"/>
        </w:rPr>
      </w:pPr>
    </w:p>
    <w:p w:rsidR="009157AD" w:rsidRPr="00270A37" w:rsidRDefault="009157AD" w:rsidP="009157AD">
      <w:pPr>
        <w:jc w:val="center"/>
        <w:rPr>
          <w:rFonts w:ascii="Arial" w:hAnsi="Arial"/>
          <w:b/>
          <w:szCs w:val="16"/>
        </w:rPr>
      </w:pPr>
      <w:r w:rsidRPr="00270A37">
        <w:rPr>
          <w:rFonts w:ascii="Arial" w:hAnsi="Arial"/>
          <w:b/>
          <w:szCs w:val="16"/>
        </w:rPr>
        <w:t xml:space="preserve">ИСТОЧНИКИ ВНУТРЕННЕГО ФИНАНСИРОВАНИЯ ДЕФИЦИТА БЮДЖЕТА </w:t>
      </w:r>
    </w:p>
    <w:p w:rsidR="009157AD" w:rsidRPr="00270A37" w:rsidRDefault="009157AD" w:rsidP="00270A37">
      <w:pPr>
        <w:jc w:val="center"/>
        <w:rPr>
          <w:rFonts w:ascii="Arial" w:hAnsi="Arial"/>
          <w:b/>
          <w:szCs w:val="16"/>
        </w:rPr>
      </w:pPr>
      <w:r w:rsidRPr="00270A37">
        <w:rPr>
          <w:rFonts w:ascii="Arial" w:hAnsi="Arial"/>
          <w:b/>
          <w:szCs w:val="16"/>
        </w:rPr>
        <w:t>МУН</w:t>
      </w:r>
      <w:r w:rsidR="00FC0FA2" w:rsidRPr="00270A37">
        <w:rPr>
          <w:rFonts w:ascii="Arial" w:hAnsi="Arial"/>
          <w:b/>
          <w:szCs w:val="16"/>
        </w:rPr>
        <w:t>ИЦИПАЛЬНОГО ОБРАЗОВАНИЯ  НА 2019</w:t>
      </w:r>
      <w:r w:rsidR="00270A37">
        <w:rPr>
          <w:rFonts w:ascii="Arial" w:hAnsi="Arial"/>
          <w:b/>
          <w:szCs w:val="16"/>
        </w:rPr>
        <w:t xml:space="preserve"> ГОД</w:t>
      </w:r>
    </w:p>
    <w:p w:rsidR="00270A37" w:rsidRDefault="009157AD" w:rsidP="009157AD">
      <w:pPr>
        <w:jc w:val="both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</w:t>
      </w:r>
    </w:p>
    <w:p w:rsidR="009157AD" w:rsidRPr="00270A37" w:rsidRDefault="00270A37" w:rsidP="009157AD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            </w:t>
      </w:r>
      <w:r w:rsidR="009157AD" w:rsidRPr="00270A37">
        <w:rPr>
          <w:rFonts w:ascii="Arial" w:hAnsi="Arial"/>
          <w:szCs w:val="20"/>
        </w:rPr>
        <w:t>( рублей)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2400"/>
        <w:gridCol w:w="5268"/>
        <w:gridCol w:w="1701"/>
      </w:tblGrid>
      <w:tr w:rsidR="009157AD" w:rsidRPr="00270A37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FC0FA2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2019</w:t>
            </w:r>
            <w:r w:rsidR="009157AD" w:rsidRPr="00270A37">
              <w:rPr>
                <w:rFonts w:ascii="Arial" w:hAnsi="Arial"/>
                <w:szCs w:val="20"/>
              </w:rPr>
              <w:t>г</w:t>
            </w:r>
          </w:p>
        </w:tc>
      </w:tr>
      <w:tr w:rsidR="009157AD" w:rsidRPr="00270A37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FC0FA2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426650,39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270A37" w:rsidRDefault="00FC0FA2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426650,39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501D66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-4581931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8951CC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</w:t>
            </w:r>
            <w:r w:rsidR="00501D66">
              <w:rPr>
                <w:rFonts w:ascii="Arial" w:hAnsi="Arial"/>
                <w:szCs w:val="20"/>
              </w:rPr>
              <w:t>-4581931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501D66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-4581931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501D66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-4581931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</w:t>
            </w:r>
            <w:r w:rsidR="00501D66">
              <w:rPr>
                <w:rFonts w:ascii="Arial" w:hAnsi="Arial"/>
                <w:szCs w:val="20"/>
              </w:rPr>
              <w:t>5008581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</w:t>
            </w:r>
            <w:r w:rsidR="00501D66">
              <w:rPr>
                <w:rFonts w:ascii="Arial" w:hAnsi="Arial"/>
                <w:szCs w:val="20"/>
              </w:rPr>
              <w:t>5008581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300835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      </w:t>
            </w:r>
            <w:r w:rsidR="00501D66">
              <w:rPr>
                <w:rFonts w:ascii="Arial" w:hAnsi="Arial"/>
                <w:szCs w:val="20"/>
              </w:rPr>
              <w:t xml:space="preserve">        5008581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300835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</w:t>
            </w:r>
            <w:r w:rsidR="00501D66">
              <w:rPr>
                <w:rFonts w:ascii="Arial" w:hAnsi="Arial"/>
                <w:szCs w:val="20"/>
              </w:rPr>
              <w:t xml:space="preserve">  5008581</w:t>
            </w:r>
            <w:r w:rsidR="00300835" w:rsidRPr="00270A37">
              <w:rPr>
                <w:rFonts w:ascii="Arial" w:hAnsi="Arial"/>
                <w:szCs w:val="20"/>
              </w:rPr>
              <w:t>,</w:t>
            </w:r>
            <w:r w:rsidR="00FC0FA2" w:rsidRPr="00270A37">
              <w:rPr>
                <w:rFonts w:ascii="Arial" w:hAnsi="Arial"/>
                <w:szCs w:val="20"/>
              </w:rPr>
              <w:t>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</w:tbl>
    <w:p w:rsidR="009157AD" w:rsidRPr="00270A37" w:rsidRDefault="009157AD" w:rsidP="009157AD">
      <w:pPr>
        <w:tabs>
          <w:tab w:val="left" w:pos="720"/>
        </w:tabs>
        <w:jc w:val="both"/>
        <w:rPr>
          <w:rFonts w:ascii="Arial" w:hAnsi="Arial"/>
        </w:rPr>
      </w:pPr>
    </w:p>
    <w:p w:rsidR="009157AD" w:rsidRPr="00270A37" w:rsidRDefault="009157AD" w:rsidP="009157AD">
      <w:pPr>
        <w:rPr>
          <w:rFonts w:ascii="Arial" w:hAnsi="Arial"/>
        </w:rPr>
      </w:pPr>
    </w:p>
    <w:p w:rsidR="003E30C3" w:rsidRPr="00270A37" w:rsidRDefault="009157AD" w:rsidP="00070E21">
      <w:pPr>
        <w:rPr>
          <w:rFonts w:ascii="Arial" w:hAnsi="Arial" w:cs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                       </w:t>
      </w:r>
      <w:r w:rsidRPr="00270A37">
        <w:rPr>
          <w:rFonts w:ascii="Arial" w:hAnsi="Arial" w:cs="Arial"/>
          <w:szCs w:val="18"/>
        </w:rPr>
        <w:t xml:space="preserve">                                                   </w:t>
      </w:r>
      <w:r w:rsidR="00864670" w:rsidRPr="00270A37">
        <w:rPr>
          <w:rFonts w:ascii="Arial" w:hAnsi="Arial" w:cs="Arial"/>
          <w:szCs w:val="18"/>
        </w:rPr>
        <w:t xml:space="preserve">                                                                    </w:t>
      </w:r>
      <w:r w:rsidR="00270A37">
        <w:rPr>
          <w:rFonts w:ascii="Arial" w:hAnsi="Arial" w:cs="Arial"/>
          <w:szCs w:val="18"/>
        </w:rPr>
        <w:t xml:space="preserve">      </w:t>
      </w:r>
      <w:r w:rsidR="00070E21" w:rsidRPr="00270A37">
        <w:rPr>
          <w:rFonts w:ascii="Arial" w:hAnsi="Arial" w:cs="Arial"/>
          <w:szCs w:val="18"/>
        </w:rPr>
        <w:t xml:space="preserve"> </w:t>
      </w:r>
    </w:p>
    <w:p w:rsidR="00DB40EF" w:rsidRPr="00270A37" w:rsidRDefault="003E30C3" w:rsidP="00070E21">
      <w:pPr>
        <w:rPr>
          <w:rFonts w:ascii="Arial" w:hAnsi="Arial" w:cs="Arial"/>
          <w:szCs w:val="18"/>
        </w:rPr>
      </w:pPr>
      <w:r w:rsidRPr="00270A37">
        <w:rPr>
          <w:rFonts w:ascii="Arial" w:hAnsi="Arial" w:cs="Arial"/>
          <w:szCs w:val="18"/>
        </w:rPr>
        <w:lastRenderedPageBreak/>
        <w:t xml:space="preserve">                                                                                                         </w:t>
      </w:r>
    </w:p>
    <w:p w:rsidR="00070E21" w:rsidRPr="00270A37" w:rsidRDefault="00DB40EF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 w:cs="Arial"/>
          <w:szCs w:val="18"/>
        </w:rPr>
        <w:t xml:space="preserve">                                                                                                        </w:t>
      </w:r>
      <w:r w:rsidR="00070E21" w:rsidRPr="00270A37">
        <w:rPr>
          <w:rFonts w:ascii="Arial" w:hAnsi="Arial" w:cs="Arial"/>
          <w:szCs w:val="18"/>
        </w:rPr>
        <w:t xml:space="preserve"> </w:t>
      </w:r>
      <w:r w:rsidR="00070E21" w:rsidRPr="00270A37">
        <w:rPr>
          <w:rFonts w:ascii="Arial" w:hAnsi="Arial"/>
          <w:szCs w:val="18"/>
        </w:rPr>
        <w:t xml:space="preserve">Приложение </w:t>
      </w:r>
      <w:r w:rsidR="00843972" w:rsidRPr="00270A37">
        <w:rPr>
          <w:rFonts w:ascii="Arial" w:hAnsi="Arial"/>
          <w:szCs w:val="18"/>
        </w:rPr>
        <w:t>5</w:t>
      </w:r>
      <w:r w:rsidR="00070E21" w:rsidRPr="00270A37">
        <w:rPr>
          <w:rFonts w:ascii="Arial" w:hAnsi="Arial"/>
          <w:szCs w:val="18"/>
        </w:rPr>
        <w:t xml:space="preserve">   </w:t>
      </w:r>
    </w:p>
    <w:p w:rsidR="009262D5" w:rsidRPr="00270A37" w:rsidRDefault="00070E21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</w:t>
      </w:r>
      <w:r w:rsidR="009262D5" w:rsidRPr="00270A37">
        <w:rPr>
          <w:rFonts w:ascii="Arial" w:hAnsi="Arial"/>
          <w:szCs w:val="18"/>
        </w:rPr>
        <w:t>к  Решению Собрания депутатов Куськинского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Мантуровского района Курской области от </w:t>
      </w:r>
      <w:r w:rsidR="004A5547">
        <w:rPr>
          <w:rFonts w:ascii="Arial" w:hAnsi="Arial"/>
          <w:szCs w:val="18"/>
        </w:rPr>
        <w:t xml:space="preserve">25 июня </w:t>
      </w:r>
      <w:r w:rsidR="00022019" w:rsidRPr="00270A37">
        <w:rPr>
          <w:rFonts w:ascii="Arial" w:hAnsi="Arial"/>
          <w:szCs w:val="18"/>
        </w:rPr>
        <w:t>2019</w:t>
      </w:r>
      <w:r w:rsidR="00501D66">
        <w:rPr>
          <w:rFonts w:ascii="Arial" w:hAnsi="Arial"/>
          <w:szCs w:val="18"/>
        </w:rPr>
        <w:t>г.№ 22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 внесении изменений в</w:t>
      </w:r>
      <w:r w:rsidR="00022019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022019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«Куськинский             </w:t>
      </w:r>
    </w:p>
    <w:p w:rsidR="00070E21" w:rsidRPr="00270A37" w:rsidRDefault="009262D5" w:rsidP="00270A37">
      <w:pPr>
        <w:jc w:val="right"/>
        <w:rPr>
          <w:rFonts w:ascii="Arial" w:hAnsi="Arial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022019" w:rsidRPr="00270A37">
        <w:rPr>
          <w:rFonts w:ascii="Arial" w:hAnsi="Arial"/>
          <w:szCs w:val="18"/>
        </w:rPr>
        <w:t xml:space="preserve">              сельсовет» на 2019</w:t>
      </w:r>
      <w:r w:rsidRPr="00270A37">
        <w:rPr>
          <w:rFonts w:ascii="Arial" w:hAnsi="Arial"/>
          <w:szCs w:val="18"/>
        </w:rPr>
        <w:t>г и пл</w:t>
      </w:r>
      <w:r w:rsidR="00022019" w:rsidRPr="00270A37">
        <w:rPr>
          <w:rFonts w:ascii="Arial" w:hAnsi="Arial"/>
          <w:szCs w:val="18"/>
        </w:rPr>
        <w:t>ановый период 2020 и 2021</w:t>
      </w:r>
      <w:r w:rsidRPr="00270A37">
        <w:rPr>
          <w:rFonts w:ascii="Arial" w:hAnsi="Arial"/>
          <w:szCs w:val="18"/>
        </w:rPr>
        <w:t xml:space="preserve"> годов.</w:t>
      </w:r>
    </w:p>
    <w:p w:rsidR="003177A4" w:rsidRPr="00270A37" w:rsidRDefault="003177A4" w:rsidP="00080A6C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kern w:val="2"/>
        </w:rPr>
        <w:tab/>
      </w:r>
    </w:p>
    <w:p w:rsidR="003177A4" w:rsidRPr="00270A37" w:rsidRDefault="003177A4" w:rsidP="003177A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16"/>
        </w:rPr>
        <w:t xml:space="preserve"> </w:t>
      </w:r>
      <w:r w:rsidRPr="00270A37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Поступление доходов в бюджет муниципального образования на 201</w:t>
      </w:r>
      <w:r w:rsidR="00022019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177A4" w:rsidRPr="00270A37" w:rsidRDefault="003177A4" w:rsidP="00080A6C">
      <w:pPr>
        <w:rPr>
          <w:rFonts w:ascii="Arial" w:hAnsi="Arial"/>
          <w:b/>
          <w:sz w:val="28"/>
          <w:szCs w:val="28"/>
        </w:rPr>
      </w:pPr>
    </w:p>
    <w:p w:rsidR="00270A37" w:rsidRDefault="003177A4" w:rsidP="003177A4">
      <w:pPr>
        <w:rPr>
          <w:rFonts w:ascii="Arial" w:hAnsi="Arial"/>
          <w:b/>
        </w:rPr>
      </w:pPr>
      <w:r w:rsidRPr="00270A37">
        <w:rPr>
          <w:rFonts w:ascii="Arial" w:hAnsi="Arial"/>
          <w:b/>
        </w:rPr>
        <w:t xml:space="preserve">                                                                                                                                     </w:t>
      </w:r>
      <w:r w:rsidR="00270A37">
        <w:rPr>
          <w:rFonts w:ascii="Arial" w:hAnsi="Arial"/>
          <w:b/>
        </w:rPr>
        <w:t xml:space="preserve"> </w:t>
      </w:r>
    </w:p>
    <w:p w:rsidR="003177A4" w:rsidRPr="00270A37" w:rsidRDefault="00270A37" w:rsidP="003177A4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</w:t>
      </w:r>
      <w:r w:rsidR="003177A4" w:rsidRPr="00270A37">
        <w:rPr>
          <w:rFonts w:ascii="Arial" w:hAnsi="Arial"/>
          <w:b/>
        </w:rPr>
        <w:t>(</w:t>
      </w:r>
      <w:r w:rsidR="003177A4" w:rsidRPr="00270A37">
        <w:rPr>
          <w:rFonts w:ascii="Arial" w:hAnsi="Arial"/>
        </w:rPr>
        <w:t>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5962"/>
        <w:gridCol w:w="1267"/>
      </w:tblGrid>
      <w:tr w:rsidR="003177A4" w:rsidRPr="00270A37" w:rsidTr="00924FB6">
        <w:tc>
          <w:tcPr>
            <w:tcW w:w="2097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6"/>
              </w:rPr>
            </w:pPr>
            <w:r w:rsidRPr="00270A37">
              <w:rPr>
                <w:rFonts w:ascii="Arial" w:hAnsi="Arial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62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Наименование дохода</w:t>
            </w:r>
          </w:p>
        </w:tc>
        <w:tc>
          <w:tcPr>
            <w:tcW w:w="1267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Сумма 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1 00 00000 00 0000 000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НАЛОГОВЫЕ И НЕНАЛОГОВЫЕ ДОХОДЫ</w:t>
            </w:r>
          </w:p>
        </w:tc>
        <w:tc>
          <w:tcPr>
            <w:tcW w:w="1267" w:type="dxa"/>
            <w:vAlign w:val="bottom"/>
          </w:tcPr>
          <w:p w:rsidR="003177A4" w:rsidRPr="00270A37" w:rsidRDefault="006A5170" w:rsidP="00924FB6">
            <w:pPr>
              <w:jc w:val="center"/>
              <w:rPr>
                <w:rFonts w:ascii="Arial" w:hAnsi="Arial" w:cs="Arial CYR"/>
                <w:bCs/>
                <w:szCs w:val="18"/>
              </w:rPr>
            </w:pPr>
            <w:r>
              <w:rPr>
                <w:rFonts w:ascii="Arial" w:hAnsi="Arial" w:cs="Arial CYR"/>
                <w:bCs/>
                <w:szCs w:val="18"/>
              </w:rPr>
              <w:t>2435844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1 01 00000 00 0000 000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 xml:space="preserve">НАЛОГИ НА ПРИБЫЛЬ, ДОХОДЫ                                             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111724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1 01 02000 01 0000 110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 на доходы физических лиц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634C0F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111724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5869BC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1 01 02010 01 0000 110</w:t>
            </w:r>
          </w:p>
        </w:tc>
        <w:tc>
          <w:tcPr>
            <w:tcW w:w="5962" w:type="dxa"/>
          </w:tcPr>
          <w:p w:rsidR="00070E21" w:rsidRPr="00270A37" w:rsidRDefault="005869BC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111597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B62CB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1 01 02030 01 0000 110</w:t>
            </w:r>
          </w:p>
        </w:tc>
        <w:tc>
          <w:tcPr>
            <w:tcW w:w="5962" w:type="dxa"/>
          </w:tcPr>
          <w:p w:rsidR="003177A4" w:rsidRPr="00270A37" w:rsidRDefault="00B62CB4" w:rsidP="00B62CB4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color w:val="FFFFFF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1 05 00000 00 0000 000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НАЛОГИ НА СОВОКУПНЫЙ ДОХОД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1 05 03000 01 0000 110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Единый сельскохозяйственный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105 03010 01 0000 110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Единый сельскохозяйственный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1 06  00000 00 0000 000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НАЛОГИ НА ИМУЩЕСТВО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1101445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106 01000 00 0000 110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Налог на имущество физических лиц  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61924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1 06  01030 10 0000 110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Налог на имущество физических лиц,  взимаемый по ставкам, применяемым к объектам </w:t>
            </w:r>
            <w:r w:rsidRPr="00270A37">
              <w:rPr>
                <w:rFonts w:ascii="Arial" w:hAnsi="Arial"/>
                <w:szCs w:val="1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lastRenderedPageBreak/>
              <w:t>61924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106 06000 00 0000 110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1039521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106  060</w:t>
            </w:r>
            <w:r w:rsidRPr="00270A37">
              <w:rPr>
                <w:rFonts w:ascii="Arial" w:hAnsi="Arial"/>
                <w:szCs w:val="18"/>
                <w:lang w:val="en-US"/>
              </w:rPr>
              <w:t>3</w:t>
            </w:r>
            <w:r w:rsidRPr="00270A37">
              <w:rPr>
                <w:rFonts w:ascii="Arial" w:hAnsi="Arial"/>
                <w:szCs w:val="18"/>
              </w:rPr>
              <w:t>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налог</w:t>
            </w:r>
            <w:r w:rsidRPr="00270A37">
              <w:rPr>
                <w:rFonts w:ascii="Arial" w:hAnsi="Arial"/>
                <w:szCs w:val="18"/>
                <w:lang w:val="en-US"/>
              </w:rPr>
              <w:t xml:space="preserve"> c организаций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618304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1 06  06033 10 0000 110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</w:t>
            </w:r>
            <w:r w:rsidR="00022019" w:rsidRPr="00270A37">
              <w:rPr>
                <w:rFonts w:ascii="Arial" w:hAnsi="Arial" w:cs="Arial CYR"/>
                <w:szCs w:val="18"/>
              </w:rPr>
              <w:t>618304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1 06 06040 00 0000 110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Земельный  налог с физических лиц 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421217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1 06 06043 10 0000 110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421217</w:t>
            </w:r>
          </w:p>
          <w:p w:rsidR="0087044F" w:rsidRPr="00270A37" w:rsidRDefault="0087044F" w:rsidP="00D963E6">
            <w:pPr>
              <w:rPr>
                <w:rFonts w:ascii="Arial" w:hAnsi="Arial" w:cs="Arial CYR"/>
                <w:color w:val="FF0000"/>
                <w:szCs w:val="18"/>
              </w:rPr>
            </w:pP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1 11 00000 00 0000 000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05000 00 0000 120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B62CB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05020 00 0000 120</w:t>
            </w:r>
          </w:p>
        </w:tc>
        <w:tc>
          <w:tcPr>
            <w:tcW w:w="5962" w:type="dxa"/>
          </w:tcPr>
          <w:p w:rsidR="00070E21" w:rsidRPr="00270A37" w:rsidRDefault="00B62CB4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B62CB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05025 10 0000 120</w:t>
            </w:r>
          </w:p>
        </w:tc>
        <w:tc>
          <w:tcPr>
            <w:tcW w:w="5962" w:type="dxa"/>
          </w:tcPr>
          <w:p w:rsidR="00070E21" w:rsidRPr="00270A37" w:rsidRDefault="00B62CB4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Pr="00270A37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1 14 00000 00 0000 000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продажи материа</w:t>
            </w:r>
            <w:r w:rsidR="004A5547">
              <w:rPr>
                <w:rFonts w:ascii="Arial" w:hAnsi="Arial"/>
                <w:bCs/>
                <w:szCs w:val="18"/>
              </w:rPr>
              <w:t>льных и н</w:t>
            </w:r>
            <w:r>
              <w:rPr>
                <w:rFonts w:ascii="Arial" w:hAnsi="Arial"/>
                <w:bCs/>
                <w:szCs w:val="18"/>
              </w:rPr>
              <w:t>е</w:t>
            </w:r>
            <w:r w:rsidR="004A5547">
              <w:rPr>
                <w:rFonts w:ascii="Arial" w:hAnsi="Arial"/>
                <w:bCs/>
                <w:szCs w:val="18"/>
              </w:rPr>
              <w:t xml:space="preserve"> </w:t>
            </w:r>
            <w:r>
              <w:rPr>
                <w:rFonts w:ascii="Arial" w:hAnsi="Arial"/>
                <w:bCs/>
                <w:szCs w:val="18"/>
              </w:rPr>
              <w:t>материальных активов</w:t>
            </w:r>
          </w:p>
        </w:tc>
        <w:tc>
          <w:tcPr>
            <w:tcW w:w="1267" w:type="dxa"/>
            <w:vAlign w:val="bottom"/>
          </w:tcPr>
          <w:p w:rsidR="006A5170" w:rsidRPr="00270A37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1 14 02000 00 0000 000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имущества, находящегося в государственной и муниципальной собственности(за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1 14 02050 10 0000 410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бюджетных и автономных учреждений, а также имущества</w:t>
            </w:r>
            <w:r w:rsidR="000458AB">
              <w:rPr>
                <w:rFonts w:ascii="Arial" w:hAnsi="Arial"/>
                <w:bCs/>
                <w:szCs w:val="18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lastRenderedPageBreak/>
              <w:t>1 14 02053 10 0000 410</w:t>
            </w:r>
          </w:p>
        </w:tc>
        <w:tc>
          <w:tcPr>
            <w:tcW w:w="5962" w:type="dxa"/>
          </w:tcPr>
          <w:p w:rsidR="006A5170" w:rsidRPr="00270A37" w:rsidRDefault="000458AB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022019" w:rsidRPr="00270A37" w:rsidTr="00924FB6">
        <w:tc>
          <w:tcPr>
            <w:tcW w:w="2097" w:type="dxa"/>
          </w:tcPr>
          <w:p w:rsidR="00022019" w:rsidRPr="00270A37" w:rsidRDefault="00022019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1 17 00000 00 0000 000</w:t>
            </w:r>
          </w:p>
        </w:tc>
        <w:tc>
          <w:tcPr>
            <w:tcW w:w="5962" w:type="dxa"/>
          </w:tcPr>
          <w:p w:rsidR="00022019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</w:t>
            </w:r>
          </w:p>
        </w:tc>
        <w:tc>
          <w:tcPr>
            <w:tcW w:w="1267" w:type="dxa"/>
            <w:vAlign w:val="bottom"/>
          </w:tcPr>
          <w:p w:rsidR="00022019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125</w:t>
            </w:r>
          </w:p>
        </w:tc>
      </w:tr>
      <w:tr w:rsidR="006047CB" w:rsidRPr="00270A37" w:rsidTr="00924FB6">
        <w:tc>
          <w:tcPr>
            <w:tcW w:w="2097" w:type="dxa"/>
          </w:tcPr>
          <w:p w:rsidR="006047CB" w:rsidRPr="00270A37" w:rsidRDefault="006047CB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1 17 05000 00 0000 180</w:t>
            </w:r>
          </w:p>
        </w:tc>
        <w:tc>
          <w:tcPr>
            <w:tcW w:w="5962" w:type="dxa"/>
          </w:tcPr>
          <w:p w:rsidR="006047CB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</w:t>
            </w:r>
          </w:p>
        </w:tc>
        <w:tc>
          <w:tcPr>
            <w:tcW w:w="1267" w:type="dxa"/>
            <w:vAlign w:val="bottom"/>
          </w:tcPr>
          <w:p w:rsidR="006047CB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125</w:t>
            </w:r>
          </w:p>
        </w:tc>
      </w:tr>
      <w:tr w:rsidR="006047CB" w:rsidRPr="00270A37" w:rsidTr="00924FB6">
        <w:tc>
          <w:tcPr>
            <w:tcW w:w="2097" w:type="dxa"/>
          </w:tcPr>
          <w:p w:rsidR="006047CB" w:rsidRPr="00270A37" w:rsidRDefault="006047CB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1 17 05050 10 0000 180</w:t>
            </w:r>
          </w:p>
        </w:tc>
        <w:tc>
          <w:tcPr>
            <w:tcW w:w="5962" w:type="dxa"/>
          </w:tcPr>
          <w:p w:rsidR="006047CB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 бюджетам сельских поселений</w:t>
            </w:r>
          </w:p>
        </w:tc>
        <w:tc>
          <w:tcPr>
            <w:tcW w:w="1267" w:type="dxa"/>
            <w:vAlign w:val="bottom"/>
          </w:tcPr>
          <w:p w:rsidR="006047CB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125     </w:t>
            </w:r>
          </w:p>
        </w:tc>
      </w:tr>
    </w:tbl>
    <w:p w:rsidR="00DB40EF" w:rsidRPr="00270A37" w:rsidRDefault="00B62CB4" w:rsidP="00B62CB4">
      <w:pPr>
        <w:rPr>
          <w:rFonts w:ascii="Arial" w:hAnsi="Arial" w:cs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</w:t>
      </w:r>
      <w:r w:rsidRPr="00270A37">
        <w:rPr>
          <w:rFonts w:ascii="Arial" w:hAnsi="Arial" w:cs="Arial"/>
          <w:szCs w:val="18"/>
        </w:rPr>
        <w:t xml:space="preserve">     </w:t>
      </w:r>
    </w:p>
    <w:p w:rsidR="00BB445D" w:rsidRPr="00270A37" w:rsidRDefault="00E84F49" w:rsidP="00E84F49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B445D" w:rsidRPr="00270A37">
        <w:rPr>
          <w:rFonts w:ascii="Arial" w:hAnsi="Arial"/>
          <w:szCs w:val="18"/>
        </w:rPr>
        <w:t xml:space="preserve">                </w:t>
      </w:r>
    </w:p>
    <w:p w:rsidR="00080A6C" w:rsidRPr="00270A37" w:rsidRDefault="00E84F49" w:rsidP="009262D5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BB445D" w:rsidRPr="00270A37">
        <w:rPr>
          <w:rFonts w:ascii="Arial" w:hAnsi="Arial"/>
          <w:szCs w:val="18"/>
        </w:rPr>
        <w:t xml:space="preserve">                   </w:t>
      </w:r>
      <w:r w:rsidR="009262D5" w:rsidRPr="00270A37">
        <w:rPr>
          <w:rFonts w:ascii="Arial" w:hAnsi="Arial"/>
          <w:szCs w:val="18"/>
        </w:rPr>
        <w:t xml:space="preserve">          </w:t>
      </w:r>
      <w:r w:rsidR="00BB445D" w:rsidRPr="00270A37">
        <w:rPr>
          <w:rFonts w:ascii="Arial" w:hAnsi="Arial"/>
          <w:szCs w:val="18"/>
        </w:rPr>
        <w:t xml:space="preserve"> </w:t>
      </w:r>
    </w:p>
    <w:p w:rsidR="006047CB" w:rsidRPr="00270A37" w:rsidRDefault="00080A6C" w:rsidP="009262D5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</w:t>
      </w: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270A37">
      <w:pPr>
        <w:jc w:val="right"/>
        <w:rPr>
          <w:rFonts w:ascii="Arial" w:hAnsi="Arial"/>
          <w:szCs w:val="18"/>
        </w:rPr>
      </w:pPr>
    </w:p>
    <w:p w:rsidR="000458AB" w:rsidRDefault="006047CB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</w:t>
      </w: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BB445D" w:rsidRPr="00270A37" w:rsidRDefault="00BB445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>Приложение 7</w:t>
      </w:r>
    </w:p>
    <w:p w:rsidR="009262D5" w:rsidRPr="00270A37" w:rsidRDefault="00BB445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r w:rsidR="009262D5" w:rsidRPr="00270A37">
        <w:rPr>
          <w:rFonts w:ascii="Arial" w:hAnsi="Arial"/>
          <w:szCs w:val="18"/>
        </w:rPr>
        <w:t>к  Решению Собрания депутатов Куськинского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Мантуровского района Курской области от </w:t>
      </w:r>
      <w:r w:rsidR="004A5547">
        <w:rPr>
          <w:rFonts w:ascii="Arial" w:hAnsi="Arial"/>
          <w:szCs w:val="18"/>
        </w:rPr>
        <w:t>25 июня</w:t>
      </w:r>
      <w:r w:rsidR="00270A37">
        <w:rPr>
          <w:rFonts w:ascii="Arial" w:hAnsi="Arial"/>
          <w:szCs w:val="18"/>
        </w:rPr>
        <w:t xml:space="preserve"> </w:t>
      </w:r>
      <w:r w:rsidR="006047CB" w:rsidRPr="00270A37">
        <w:rPr>
          <w:rFonts w:ascii="Arial" w:hAnsi="Arial"/>
          <w:szCs w:val="18"/>
        </w:rPr>
        <w:t>2019</w:t>
      </w:r>
      <w:r w:rsidR="00501D66">
        <w:rPr>
          <w:rFonts w:ascii="Arial" w:hAnsi="Arial"/>
          <w:szCs w:val="18"/>
        </w:rPr>
        <w:t>г.№ 22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 внесении изменений в</w:t>
      </w:r>
      <w:r w:rsidR="006047CB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6047CB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«Куськинский             </w:t>
      </w:r>
    </w:p>
    <w:p w:rsidR="00E84F49" w:rsidRPr="00270A37" w:rsidRDefault="009262D5" w:rsidP="00270A37">
      <w:pPr>
        <w:jc w:val="right"/>
        <w:rPr>
          <w:rFonts w:ascii="Arial" w:hAnsi="Arial"/>
          <w:szCs w:val="20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6047CB" w:rsidRPr="00270A37">
        <w:rPr>
          <w:rFonts w:ascii="Arial" w:hAnsi="Arial"/>
          <w:szCs w:val="18"/>
        </w:rPr>
        <w:t xml:space="preserve">              сельсовет» на 2019г и плановый период 2020 и 2021</w:t>
      </w:r>
      <w:r w:rsidRPr="00270A37">
        <w:rPr>
          <w:rFonts w:ascii="Arial" w:hAnsi="Arial"/>
          <w:szCs w:val="18"/>
        </w:rPr>
        <w:t xml:space="preserve"> годов»</w:t>
      </w:r>
      <w:r w:rsidR="003177A4" w:rsidRPr="00270A37">
        <w:rPr>
          <w:rFonts w:ascii="Arial" w:hAnsi="Arial"/>
          <w:szCs w:val="20"/>
        </w:rPr>
        <w:t xml:space="preserve">             </w:t>
      </w:r>
    </w:p>
    <w:p w:rsidR="00E84F49" w:rsidRPr="00270A37" w:rsidRDefault="00E84F49" w:rsidP="009262D5">
      <w:pPr>
        <w:jc w:val="center"/>
        <w:rPr>
          <w:rFonts w:ascii="Arial" w:hAnsi="Arial"/>
          <w:szCs w:val="20"/>
        </w:rPr>
      </w:pPr>
    </w:p>
    <w:p w:rsidR="003177A4" w:rsidRPr="00270A37" w:rsidRDefault="003177A4" w:rsidP="003177A4">
      <w:pPr>
        <w:jc w:val="right"/>
        <w:rPr>
          <w:rFonts w:ascii="Arial" w:hAnsi="Arial"/>
        </w:rPr>
      </w:pPr>
      <w:r w:rsidRPr="00270A37">
        <w:rPr>
          <w:rFonts w:ascii="Arial" w:hAnsi="Arial"/>
        </w:rPr>
        <w:t xml:space="preserve">                                                                                  </w:t>
      </w:r>
    </w:p>
    <w:p w:rsidR="003177A4" w:rsidRPr="00270A37" w:rsidRDefault="003177A4" w:rsidP="003177A4">
      <w:pPr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0A6C" w:rsidRPr="00270A37">
        <w:rPr>
          <w:rFonts w:ascii="Arial" w:hAnsi="Arial"/>
          <w:szCs w:val="20"/>
        </w:rPr>
        <w:t xml:space="preserve">   </w:t>
      </w:r>
    </w:p>
    <w:p w:rsidR="003177A4" w:rsidRPr="00270A37" w:rsidRDefault="003177A4" w:rsidP="003177A4">
      <w:pPr>
        <w:rPr>
          <w:rFonts w:ascii="Arial" w:hAnsi="Arial"/>
          <w:szCs w:val="16"/>
        </w:rPr>
      </w:pP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Межбюджетные трансферты, получаемые из других бюджетов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бюджетной системы Российской Федерации на 201</w:t>
      </w:r>
      <w:r w:rsidR="006047CB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177A4" w:rsidRPr="00270A37" w:rsidRDefault="003177A4" w:rsidP="003177A4">
      <w:pPr>
        <w:jc w:val="center"/>
        <w:rPr>
          <w:rFonts w:ascii="Arial" w:hAnsi="Arial"/>
          <w:b/>
        </w:rPr>
      </w:pPr>
    </w:p>
    <w:p w:rsid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      </w:t>
      </w:r>
    </w:p>
    <w:p w:rsidR="003177A4" w:rsidRPr="00270A37" w:rsidRDefault="00270A37" w:rsidP="003177A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</w:t>
      </w:r>
      <w:r w:rsidR="003177A4" w:rsidRPr="00270A37">
        <w:rPr>
          <w:rFonts w:ascii="Arial" w:hAnsi="Arial"/>
          <w:szCs w:val="20"/>
        </w:rPr>
        <w:t>(рублей)</w:t>
      </w:r>
    </w:p>
    <w:tbl>
      <w:tblPr>
        <w:tblW w:w="8802" w:type="dxa"/>
        <w:tblInd w:w="95" w:type="dxa"/>
        <w:tblLook w:val="0000" w:firstRow="0" w:lastRow="0" w:firstColumn="0" w:lastColumn="0" w:noHBand="0" w:noVBand="0"/>
      </w:tblPr>
      <w:tblGrid>
        <w:gridCol w:w="2415"/>
        <w:gridCol w:w="4491"/>
        <w:gridCol w:w="1896"/>
      </w:tblGrid>
      <w:tr w:rsidR="003177A4" w:rsidRPr="00270A37" w:rsidTr="00924FB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A4" w:rsidRPr="00270A37" w:rsidRDefault="003177A4" w:rsidP="00924FB6">
            <w:pPr>
              <w:suppressAutoHyphens w:val="0"/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  <w:szCs w:val="22"/>
              </w:rPr>
              <w:t>Сумма, год</w:t>
            </w:r>
          </w:p>
        </w:tc>
      </w:tr>
      <w:tr w:rsidR="003177A4" w:rsidRPr="00270A37" w:rsidTr="00924FB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885B2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201</w:t>
            </w:r>
            <w:r w:rsidR="006047CB" w:rsidRPr="00270A37">
              <w:rPr>
                <w:rFonts w:ascii="Arial" w:hAnsi="Arial" w:cs="Arial"/>
                <w:szCs w:val="22"/>
              </w:rPr>
              <w:t>9</w:t>
            </w:r>
          </w:p>
        </w:tc>
      </w:tr>
      <w:tr w:rsidR="003177A4" w:rsidRPr="00270A37" w:rsidTr="00924FB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D963E6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2146087</w:t>
            </w:r>
          </w:p>
        </w:tc>
      </w:tr>
      <w:tr w:rsidR="003177A4" w:rsidRPr="00270A37" w:rsidTr="00924FB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D963E6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2146087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2 02 01000 00 0000 151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EB3E08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 xml:space="preserve">Дотации  бюджетам </w:t>
            </w:r>
            <w:r w:rsidR="00EB3E08" w:rsidRPr="00270A37">
              <w:rPr>
                <w:rFonts w:ascii="Arial" w:hAnsi="Arial"/>
                <w:bCs/>
                <w:color w:val="000000"/>
                <w:szCs w:val="18"/>
              </w:rPr>
              <w:t>бюджетной системы</w:t>
            </w:r>
            <w:r w:rsidRPr="00270A37">
              <w:rPr>
                <w:rFonts w:ascii="Arial" w:hAnsi="Arial"/>
                <w:bCs/>
                <w:color w:val="000000"/>
                <w:szCs w:val="18"/>
              </w:rPr>
              <w:t xml:space="preserve">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2D7F6B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1767578</w:t>
            </w:r>
          </w:p>
        </w:tc>
      </w:tr>
      <w:tr w:rsidR="003177A4" w:rsidRPr="00270A37" w:rsidTr="00924FB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2 02 01001 00 0000 151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B11B02" w:rsidP="002D7F6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461091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2 02 01001 10 0000 151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2D7F6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461091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>202 01003 00 0000 151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2D7F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1306487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>202 01003 10 0000 151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2D7F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1306487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2 02 03000 00 0000 151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2 02 03015 00 0000 151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lastRenderedPageBreak/>
              <w:t>2 02 03015 10 0000 151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AD5237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D5237" w:rsidRPr="00270A37" w:rsidRDefault="00AD5237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2 02 29999 00 0000 151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D5237" w:rsidRPr="00270A37" w:rsidRDefault="00AD5237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237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248236</w:t>
            </w:r>
          </w:p>
        </w:tc>
      </w:tr>
      <w:tr w:rsidR="00AD5237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D5237" w:rsidRPr="00270A37" w:rsidRDefault="00AD5237" w:rsidP="00AD5237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202 29999 10 0000 151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D5237" w:rsidRPr="00270A37" w:rsidRDefault="00AD5237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237" w:rsidRPr="00270A37" w:rsidRDefault="007876B2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248236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2 02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4000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 xml:space="preserve">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1D5343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52455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2 02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</w:p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1D5343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52455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</w:p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1D5343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52455</w:t>
            </w:r>
          </w:p>
        </w:tc>
      </w:tr>
    </w:tbl>
    <w:p w:rsidR="00885B26" w:rsidRPr="00270A37" w:rsidRDefault="003177A4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</w:t>
      </w:r>
      <w:r w:rsidR="00885B26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</w:t>
      </w:r>
    </w:p>
    <w:p w:rsidR="00BB445D" w:rsidRPr="00270A37" w:rsidRDefault="00885B26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</w:t>
      </w:r>
      <w:r w:rsidR="00732589" w:rsidRPr="00270A37">
        <w:rPr>
          <w:rFonts w:ascii="Arial" w:hAnsi="Arial"/>
          <w:szCs w:val="18"/>
        </w:rPr>
        <w:t xml:space="preserve">                                 </w:t>
      </w:r>
    </w:p>
    <w:p w:rsidR="009B33A8" w:rsidRPr="00270A37" w:rsidRDefault="00BB445D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</w:t>
      </w:r>
    </w:p>
    <w:p w:rsidR="002545C5" w:rsidRPr="00270A37" w:rsidRDefault="009B33A8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</w:t>
      </w:r>
    </w:p>
    <w:p w:rsidR="00080A6C" w:rsidRPr="00270A37" w:rsidRDefault="00080A6C" w:rsidP="00885B26">
      <w:pPr>
        <w:rPr>
          <w:rFonts w:ascii="Arial" w:hAnsi="Arial"/>
          <w:szCs w:val="18"/>
        </w:rPr>
      </w:pPr>
    </w:p>
    <w:p w:rsidR="00080A6C" w:rsidRPr="00270A37" w:rsidRDefault="00080A6C" w:rsidP="00885B26">
      <w:pPr>
        <w:rPr>
          <w:rFonts w:ascii="Arial" w:hAnsi="Arial"/>
          <w:szCs w:val="18"/>
        </w:rPr>
      </w:pPr>
    </w:p>
    <w:p w:rsidR="002B4654" w:rsidRPr="00270A37" w:rsidRDefault="00885B26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</w:t>
      </w:r>
      <w:r w:rsidR="00732589" w:rsidRPr="00270A37">
        <w:rPr>
          <w:rFonts w:ascii="Arial" w:hAnsi="Arial"/>
          <w:szCs w:val="18"/>
        </w:rPr>
        <w:t xml:space="preserve">                                    </w:t>
      </w:r>
      <w:r w:rsidRPr="00270A37">
        <w:rPr>
          <w:rFonts w:ascii="Arial" w:hAnsi="Arial"/>
          <w:szCs w:val="18"/>
        </w:rPr>
        <w:t xml:space="preserve"> </w:t>
      </w:r>
    </w:p>
    <w:p w:rsidR="007876B2" w:rsidRPr="00270A37" w:rsidRDefault="002B4654" w:rsidP="002B465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</w:t>
      </w:r>
      <w:r w:rsidR="00BB445D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</w:t>
      </w:r>
      <w:r w:rsidRPr="00270A37">
        <w:rPr>
          <w:rFonts w:ascii="Arial" w:hAnsi="Arial"/>
          <w:szCs w:val="18"/>
        </w:rPr>
        <w:t xml:space="preserve">                  </w:t>
      </w:r>
    </w:p>
    <w:p w:rsidR="00270A37" w:rsidRDefault="007876B2" w:rsidP="002B465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 xml:space="preserve"> </w:t>
      </w: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654A2" w:rsidRDefault="002654A2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7876B2" w:rsidRPr="00270A37" w:rsidRDefault="009B33A8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</w:t>
      </w:r>
      <w:r w:rsidR="002B4654" w:rsidRPr="00270A37">
        <w:rPr>
          <w:rFonts w:ascii="Arial" w:hAnsi="Arial"/>
          <w:szCs w:val="18"/>
        </w:rPr>
        <w:t>Приложение</w:t>
      </w:r>
      <w:r w:rsidRPr="00270A37">
        <w:rPr>
          <w:rFonts w:ascii="Arial" w:hAnsi="Arial"/>
          <w:szCs w:val="18"/>
        </w:rPr>
        <w:t xml:space="preserve">  </w:t>
      </w:r>
      <w:r w:rsidR="002B4654" w:rsidRPr="00270A37">
        <w:rPr>
          <w:rFonts w:ascii="Arial" w:hAnsi="Arial"/>
          <w:szCs w:val="18"/>
        </w:rPr>
        <w:t>9</w:t>
      </w:r>
    </w:p>
    <w:p w:rsidR="00080A6C" w:rsidRPr="00270A37" w:rsidRDefault="009B33A8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 xml:space="preserve">     </w:t>
      </w:r>
      <w:r w:rsidR="00885B26"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         </w:t>
      </w:r>
      <w:r w:rsidR="002B4654" w:rsidRPr="00270A37">
        <w:rPr>
          <w:rFonts w:ascii="Arial" w:hAnsi="Arial"/>
          <w:szCs w:val="18"/>
        </w:rPr>
        <w:t xml:space="preserve">           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       </w:t>
      </w:r>
    </w:p>
    <w:p w:rsidR="009262D5" w:rsidRPr="00270A37" w:rsidRDefault="00080A6C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>к</w:t>
      </w:r>
      <w:r w:rsidR="009262D5" w:rsidRPr="00270A37">
        <w:rPr>
          <w:rFonts w:ascii="Arial" w:hAnsi="Arial"/>
          <w:szCs w:val="18"/>
        </w:rPr>
        <w:t xml:space="preserve">  Решению Собрания депутатов Куськинского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Мантуровского района Курской области от </w:t>
      </w:r>
      <w:r w:rsidR="004A5547">
        <w:rPr>
          <w:rFonts w:ascii="Arial" w:hAnsi="Arial"/>
          <w:szCs w:val="18"/>
        </w:rPr>
        <w:t>25 июня</w:t>
      </w:r>
      <w:r w:rsidR="00501D66">
        <w:rPr>
          <w:rFonts w:ascii="Arial" w:hAnsi="Arial"/>
          <w:szCs w:val="18"/>
        </w:rPr>
        <w:t xml:space="preserve"> 2019г.№ 22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«О внесении изменений в</w:t>
      </w:r>
      <w:r w:rsidR="007876B2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7876B2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                               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r w:rsidR="007876B2" w:rsidRPr="00270A37">
        <w:rPr>
          <w:rFonts w:ascii="Arial" w:hAnsi="Arial"/>
          <w:szCs w:val="18"/>
        </w:rPr>
        <w:t xml:space="preserve">   Куськинский сельсовет на 2019</w:t>
      </w:r>
      <w:r w:rsidRPr="00270A37">
        <w:rPr>
          <w:rFonts w:ascii="Arial" w:hAnsi="Arial"/>
          <w:szCs w:val="18"/>
        </w:rPr>
        <w:t xml:space="preserve">г. и плановый период            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</w:t>
      </w:r>
      <w:r w:rsidR="007876B2" w:rsidRPr="00270A37">
        <w:rPr>
          <w:rFonts w:ascii="Arial" w:hAnsi="Arial"/>
          <w:szCs w:val="18"/>
        </w:rPr>
        <w:t xml:space="preserve">                            2020 и 2021</w:t>
      </w:r>
      <w:r w:rsidRPr="00270A37">
        <w:rPr>
          <w:rFonts w:ascii="Arial" w:hAnsi="Arial"/>
          <w:szCs w:val="18"/>
        </w:rPr>
        <w:t xml:space="preserve"> годов»</w:t>
      </w:r>
    </w:p>
    <w:p w:rsidR="00885B26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885B26" w:rsidRPr="00270A37" w:rsidRDefault="00885B26" w:rsidP="00885B26">
      <w:pPr>
        <w:rPr>
          <w:rFonts w:ascii="Arial" w:hAnsi="Arial"/>
        </w:rPr>
      </w:pPr>
    </w:p>
    <w:p w:rsidR="00885B26" w:rsidRPr="00270A37" w:rsidRDefault="00885B26" w:rsidP="00885B26">
      <w:pPr>
        <w:jc w:val="center"/>
        <w:rPr>
          <w:rFonts w:ascii="Arial" w:hAnsi="Arial"/>
          <w:szCs w:val="20"/>
        </w:rPr>
      </w:pPr>
    </w:p>
    <w:p w:rsidR="003177A4" w:rsidRP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</w:t>
      </w:r>
    </w:p>
    <w:p w:rsidR="003177A4" w:rsidRPr="00270A37" w:rsidRDefault="003177A4" w:rsidP="003177A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20"/>
        </w:rPr>
        <w:tab/>
      </w:r>
      <w:r w:rsidRPr="00270A37">
        <w:rPr>
          <w:rFonts w:ascii="Arial" w:hAnsi="Arial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</w:t>
      </w:r>
      <w:r w:rsidR="007876B2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</w:t>
      </w:r>
    </w:p>
    <w:p w:rsidR="003177A4" w:rsidRPr="00270A37" w:rsidRDefault="00270A37" w:rsidP="003177A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           </w:t>
      </w:r>
      <w:r w:rsidR="003177A4" w:rsidRPr="00270A37">
        <w:rPr>
          <w:rFonts w:ascii="Arial" w:hAnsi="Arial"/>
          <w:szCs w:val="20"/>
        </w:rPr>
        <w:t>(рублей)</w:t>
      </w:r>
    </w:p>
    <w:tbl>
      <w:tblPr>
        <w:tblW w:w="9511" w:type="dxa"/>
        <w:tblInd w:w="95" w:type="dxa"/>
        <w:tblLook w:val="0000" w:firstRow="0" w:lastRow="0" w:firstColumn="0" w:lastColumn="0" w:noHBand="0" w:noVBand="0"/>
      </w:tblPr>
      <w:tblGrid>
        <w:gridCol w:w="4266"/>
        <w:gridCol w:w="567"/>
        <w:gridCol w:w="549"/>
        <w:gridCol w:w="1659"/>
        <w:gridCol w:w="709"/>
        <w:gridCol w:w="1843"/>
      </w:tblGrid>
      <w:tr w:rsidR="003177A4" w:rsidRPr="00270A37" w:rsidTr="00924FB6">
        <w:trPr>
          <w:trHeight w:val="405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ПР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A4" w:rsidRPr="00270A37" w:rsidRDefault="003177A4" w:rsidP="00924FB6">
            <w:pPr>
              <w:suppressAutoHyphens w:val="0"/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Сумма, год</w:t>
            </w:r>
          </w:p>
        </w:tc>
      </w:tr>
      <w:tr w:rsidR="003177A4" w:rsidRPr="00270A37" w:rsidTr="00924FB6">
        <w:trPr>
          <w:trHeight w:val="315"/>
        </w:trPr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8B29A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201</w:t>
            </w:r>
            <w:r w:rsidR="007876B2" w:rsidRPr="00270A37">
              <w:rPr>
                <w:rFonts w:ascii="Arial" w:hAnsi="Arial" w:cs="Arial"/>
                <w:bCs/>
                <w:szCs w:val="18"/>
              </w:rPr>
              <w:t>9</w:t>
            </w:r>
          </w:p>
        </w:tc>
      </w:tr>
      <w:tr w:rsidR="003177A4" w:rsidRPr="00270A37" w:rsidTr="00924FB6">
        <w:trPr>
          <w:trHeight w:val="171"/>
        </w:trPr>
        <w:tc>
          <w:tcPr>
            <w:tcW w:w="4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3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6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E4737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5008581</w:t>
            </w:r>
            <w:r w:rsidR="007876B2" w:rsidRPr="00270A37">
              <w:rPr>
                <w:rFonts w:ascii="Arial" w:hAnsi="Arial" w:cs="Arial"/>
                <w:szCs w:val="18"/>
              </w:rPr>
              <w:t>,3</w:t>
            </w:r>
            <w:r w:rsidR="008951CC" w:rsidRPr="00270A37">
              <w:rPr>
                <w:rFonts w:ascii="Arial" w:hAnsi="Arial" w:cs="Arial"/>
                <w:szCs w:val="18"/>
              </w:rPr>
              <w:t>9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F30823" w:rsidP="00EB22A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</w:t>
            </w:r>
            <w:r w:rsidR="00CE4737">
              <w:rPr>
                <w:rFonts w:ascii="Arial" w:hAnsi="Arial" w:cs="Arial"/>
                <w:szCs w:val="18"/>
              </w:rPr>
              <w:t xml:space="preserve">           3459125</w:t>
            </w:r>
            <w:r w:rsidR="002654A2">
              <w:rPr>
                <w:rFonts w:ascii="Arial" w:hAnsi="Arial" w:cs="Arial"/>
                <w:szCs w:val="18"/>
              </w:rPr>
              <w:t xml:space="preserve">,39 </w:t>
            </w:r>
          </w:p>
        </w:tc>
      </w:tr>
      <w:tr w:rsidR="003177A4" w:rsidRPr="00270A37" w:rsidTr="00924FB6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2654A2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</w:t>
            </w:r>
            <w:r w:rsidR="007876B2" w:rsidRPr="00270A37">
              <w:rPr>
                <w:rFonts w:ascii="Arial" w:hAnsi="Arial" w:cs="Arial"/>
                <w:szCs w:val="18"/>
              </w:rPr>
              <w:t>690</w:t>
            </w:r>
            <w:r w:rsidR="009E6BD3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3177A4" w:rsidRPr="00270A37" w:rsidTr="00924FB6">
        <w:trPr>
          <w:trHeight w:val="616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7876B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690201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7876B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690</w:t>
            </w:r>
            <w:r w:rsidR="009E6BD3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9968E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690201 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690</w:t>
            </w:r>
            <w:r w:rsidR="009E6BD3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9141CE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Аппарат представительного 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632FD8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3177A4" w:rsidRPr="00270A37" w:rsidTr="00924FB6">
        <w:trPr>
          <w:trHeight w:val="786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57276" w:rsidP="009E6BD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</w:t>
            </w:r>
            <w:r w:rsidR="0058192E">
              <w:rPr>
                <w:rFonts w:ascii="Arial" w:hAnsi="Arial" w:cs="Arial"/>
                <w:szCs w:val="18"/>
              </w:rPr>
              <w:t>1274532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1274532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1274532</w:t>
            </w:r>
          </w:p>
        </w:tc>
      </w:tr>
      <w:tr w:rsidR="00632FD8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межбюджетные трансферты на осуществление переданных полномочий в сфере внутреннего 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0D7504" w:rsidP="000D750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42734,96</w:t>
            </w:r>
          </w:p>
        </w:tc>
      </w:tr>
      <w:tr w:rsidR="00632FD8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1231797</w:t>
            </w:r>
            <w:r w:rsidR="000D7504"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741736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58192E">
              <w:rPr>
                <w:rFonts w:ascii="Arial" w:hAnsi="Arial" w:cs="Arial"/>
                <w:szCs w:val="18"/>
              </w:rPr>
              <w:t>460061</w:t>
            </w:r>
            <w:r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73 1 00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9E6BD3" w:rsidRPr="00270A37">
              <w:rPr>
                <w:rFonts w:ascii="Arial" w:hAnsi="Arial" w:cs="Arial"/>
                <w:szCs w:val="18"/>
              </w:rPr>
              <w:t>0</w:t>
            </w:r>
            <w:r w:rsidR="009968E5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0772CB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2CB" w:rsidRPr="00270A37" w:rsidRDefault="000772CB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2CB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1446</w:t>
            </w:r>
            <w:r w:rsidR="00C57276">
              <w:rPr>
                <w:rFonts w:ascii="Arial" w:hAnsi="Arial" w:cs="Arial"/>
                <w:szCs w:val="18"/>
              </w:rPr>
              <w:t>569,39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924FB6">
        <w:trPr>
          <w:trHeight w:val="441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E4737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191652</w:t>
            </w:r>
          </w:p>
        </w:tc>
      </w:tr>
      <w:tr w:rsidR="003177A4" w:rsidRPr="00270A37" w:rsidTr="00924FB6">
        <w:trPr>
          <w:trHeight w:val="13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E4737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191652</w:t>
            </w:r>
          </w:p>
        </w:tc>
      </w:tr>
      <w:tr w:rsidR="00763B64" w:rsidRPr="00270A37" w:rsidTr="00924FB6">
        <w:trPr>
          <w:trHeight w:val="13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CE4737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191652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CE4737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185652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6000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E6BD3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    3431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C57276">
              <w:rPr>
                <w:rFonts w:ascii="Arial" w:hAnsi="Arial" w:cs="Arial"/>
                <w:szCs w:val="18"/>
              </w:rPr>
              <w:t>2510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C57276">
              <w:rPr>
                <w:rFonts w:ascii="Arial" w:hAnsi="Arial" w:cs="Arial"/>
                <w:szCs w:val="18"/>
              </w:rPr>
              <w:t>2510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C57276">
              <w:rPr>
                <w:rFonts w:ascii="Arial" w:hAnsi="Arial" w:cs="Arial"/>
                <w:szCs w:val="18"/>
              </w:rPr>
              <w:t>2510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844119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C572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413</w:t>
            </w:r>
            <w:r w:rsidR="00C57276">
              <w:rPr>
                <w:rFonts w:ascii="Arial" w:hAnsi="Arial" w:cs="Arial"/>
                <w:szCs w:val="18"/>
              </w:rPr>
              <w:t>391,39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FC3F70" w:rsidRPr="00270A37">
              <w:rPr>
                <w:rFonts w:ascii="Arial" w:hAnsi="Arial" w:cs="Arial"/>
                <w:szCs w:val="18"/>
              </w:rPr>
              <w:t>5</w:t>
            </w:r>
            <w:r w:rsidR="001721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64" w:rsidRPr="00270A37" w:rsidRDefault="00763B64" w:rsidP="00924FB6">
            <w:pPr>
              <w:jc w:val="both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77818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64" w:rsidRPr="00270A37" w:rsidRDefault="00763B64" w:rsidP="00924FB6">
            <w:pPr>
              <w:jc w:val="both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1F074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77818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77818</w:t>
            </w:r>
          </w:p>
        </w:tc>
      </w:tr>
      <w:tr w:rsidR="00763B64" w:rsidRPr="00270A37" w:rsidTr="00924FB6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763B64" w:rsidRPr="00270A37" w:rsidTr="00924FB6">
        <w:trPr>
          <w:trHeight w:val="58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49482</w:t>
            </w:r>
          </w:p>
        </w:tc>
      </w:tr>
      <w:tr w:rsidR="00173E83" w:rsidRPr="00270A37" w:rsidTr="00924FB6">
        <w:trPr>
          <w:trHeight w:val="58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E83" w:rsidRPr="00270A37" w:rsidRDefault="00173E83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</w:t>
            </w:r>
            <w:r w:rsidR="00076B07" w:rsidRPr="00270A37">
              <w:rPr>
                <w:rFonts w:ascii="Arial" w:hAnsi="Arial" w:cs="Arial"/>
                <w:szCs w:val="1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3E83" w:rsidRPr="00270A37" w:rsidRDefault="00173E83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83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28336</w:t>
            </w:r>
          </w:p>
        </w:tc>
      </w:tr>
      <w:tr w:rsidR="00763B64" w:rsidRPr="00270A37" w:rsidTr="00924FB6">
        <w:trPr>
          <w:trHeight w:val="48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EB22A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2C2BE4" w:rsidP="009528FA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2C2BE4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2C2BE4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BE3AB2">
            <w:pPr>
              <w:suppressAutoHyphens w:val="0"/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</w:t>
            </w:r>
            <w:r w:rsidR="00DA1941" w:rsidRPr="00270A37">
              <w:rPr>
                <w:rFonts w:ascii="Arial" w:hAnsi="Arial" w:cs="Arial"/>
                <w:szCs w:val="18"/>
              </w:rPr>
              <w:t>й на водных объектах в 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0A121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</w:t>
            </w:r>
            <w:r w:rsidR="00DA1941" w:rsidRPr="00270A37">
              <w:rPr>
                <w:rFonts w:ascii="Arial" w:hAnsi="Arial" w:cs="Arial"/>
                <w:szCs w:val="18"/>
              </w:rPr>
              <w:t>ей на водных объектах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05028D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B57C2C"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FC3F70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4000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4A554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«Обеспечение доступным и комфортным жильем и коммуналь</w:t>
            </w:r>
            <w:r w:rsidR="00076B07" w:rsidRPr="00270A37">
              <w:rPr>
                <w:rFonts w:ascii="Arial" w:hAnsi="Arial" w:cs="Arial"/>
                <w:szCs w:val="18"/>
              </w:rPr>
              <w:t>ными услугами граждан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58192E" w:rsidP="00501DA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454AE2" w:rsidRPr="00270A37">
              <w:rPr>
                <w:rFonts w:ascii="Arial" w:hAnsi="Arial" w:cs="Arial"/>
                <w:szCs w:val="20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4A554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Подпрограмма «Создание условий для обеспечения доступным и комфортным жильем и коммунальными услугами граждан </w:t>
            </w:r>
            <w:r w:rsidR="00DA1941" w:rsidRPr="00270A37">
              <w:rPr>
                <w:rFonts w:ascii="Arial" w:hAnsi="Arial" w:cs="Arial"/>
                <w:szCs w:val="18"/>
              </w:rPr>
              <w:t>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FC3F70" w:rsidRPr="00270A37">
              <w:rPr>
                <w:rFonts w:ascii="Arial" w:hAnsi="Arial" w:cs="Arial"/>
                <w:szCs w:val="18"/>
              </w:rPr>
              <w:t>о района Курской области</w:t>
            </w:r>
            <w:r w:rsidRPr="00270A37">
              <w:rPr>
                <w:rFonts w:ascii="Arial" w:hAnsi="Arial" w:cs="Arial"/>
                <w:szCs w:val="18"/>
              </w:rPr>
              <w:t>» муниципальной программы «Обеспечение доступным и комфортным жильем и коммуналь</w:t>
            </w:r>
            <w:r w:rsidR="00DA1941" w:rsidRPr="00270A37">
              <w:rPr>
                <w:rFonts w:ascii="Arial" w:hAnsi="Arial" w:cs="Arial"/>
                <w:szCs w:val="18"/>
              </w:rPr>
              <w:t>ными услугами граждан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FC3F70" w:rsidRPr="00270A37">
              <w:rPr>
                <w:rFonts w:ascii="Arial" w:hAnsi="Arial" w:cs="Arial"/>
                <w:szCs w:val="18"/>
              </w:rPr>
              <w:t>о района Курской области</w:t>
            </w:r>
            <w:r w:rsidRPr="00270A37">
              <w:rPr>
                <w:rFonts w:ascii="Arial" w:hAnsi="Arial" w:cs="Arial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Осуществление переданных полномочий по созданию условий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D10ED7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D10ED7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58192E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415916</w:t>
            </w:r>
          </w:p>
        </w:tc>
      </w:tr>
      <w:tr w:rsidR="00D10ED7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EF54BB" w:rsidP="004A554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«Обеспечение доступным и комфортным жильем и коммунальными услугами граждан в Куськинском 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58192E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415916</w:t>
            </w:r>
          </w:p>
        </w:tc>
      </w:tr>
      <w:tr w:rsidR="00D10ED7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EF54BB" w:rsidP="004A554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Программа «Обеспечение качественными услугами ЖКХ население муниципального района» муниципальной программы «Обеспечение доступным и комфортным жильем и коммунальными услугами граждан в Куськинском 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58192E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415916</w:t>
            </w:r>
          </w:p>
        </w:tc>
      </w:tr>
      <w:tr w:rsidR="00BE3AB2" w:rsidRPr="00270A37" w:rsidTr="00924FB6">
        <w:trPr>
          <w:trHeight w:val="27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BE3AB2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BE3AB2" w:rsidRPr="00270A37" w:rsidTr="00924FB6">
        <w:trPr>
          <w:trHeight w:val="43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766E3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</w:t>
            </w:r>
            <w:r w:rsidR="00DA1941" w:rsidRPr="00270A37">
              <w:rPr>
                <w:rFonts w:ascii="Arial" w:hAnsi="Arial" w:cs="Arial"/>
                <w:szCs w:val="18"/>
              </w:rPr>
              <w:t>ма «Развитие культуры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BE3AB2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766E3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 w:rsidR="00DA1941" w:rsidRPr="00270A37">
              <w:rPr>
                <w:rFonts w:ascii="Arial" w:hAnsi="Arial" w:cs="Arial"/>
                <w:szCs w:val="18"/>
              </w:rPr>
              <w:t>«Развитие культуры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BE3AB2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9A3717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EF54BB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Оплата труда работников учреждения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A371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01 3 01 13330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248236</w:t>
            </w:r>
          </w:p>
        </w:tc>
      </w:tr>
      <w:tr w:rsidR="00BE3AB2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DD4DF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414</w:t>
            </w:r>
            <w:r w:rsidR="000D37AF" w:rsidRPr="00270A37">
              <w:rPr>
                <w:rFonts w:ascii="Arial" w:hAnsi="Arial" w:cs="Arial"/>
                <w:szCs w:val="18"/>
              </w:rPr>
              <w:t>300</w:t>
            </w:r>
          </w:p>
        </w:tc>
      </w:tr>
      <w:tr w:rsidR="00BE3AB2" w:rsidRPr="00270A37" w:rsidTr="00924FB6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Расходы на выплату персоналу в целях обеспечения выполнения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C00C4C" w:rsidP="00924FB6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01 3 01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0D37AF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  <w:lang w:val="en-US"/>
              </w:rPr>
              <w:t>37</w:t>
            </w:r>
            <w:r w:rsidRPr="00270A37">
              <w:rPr>
                <w:rFonts w:ascii="Arial" w:hAnsi="Arial" w:cs="Arial"/>
                <w:szCs w:val="18"/>
              </w:rPr>
              <w:t>2422</w:t>
            </w:r>
          </w:p>
        </w:tc>
      </w:tr>
      <w:tr w:rsidR="00BE3AB2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7CB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Закупка товаров, работ и услуг для обеспечения государственных </w:t>
            </w:r>
          </w:p>
          <w:p w:rsidR="009C07CB" w:rsidRPr="00270A37" w:rsidRDefault="009C07CB" w:rsidP="00924FB6">
            <w:pPr>
              <w:rPr>
                <w:rFonts w:ascii="Arial" w:hAnsi="Arial" w:cs="Arial"/>
                <w:szCs w:val="18"/>
              </w:rPr>
            </w:pPr>
          </w:p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DD4DFB" w:rsidP="00DD4DF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414</w:t>
            </w:r>
            <w:r w:rsidR="000D37AF" w:rsidRPr="00270A37">
              <w:rPr>
                <w:rFonts w:ascii="Arial" w:hAnsi="Arial" w:cs="Arial"/>
                <w:szCs w:val="18"/>
              </w:rPr>
              <w:t>300</w:t>
            </w:r>
          </w:p>
        </w:tc>
      </w:tr>
      <w:tr w:rsidR="00BE3AB2" w:rsidRPr="00270A37" w:rsidTr="009A371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076B07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</w:t>
            </w:r>
            <w:r w:rsidR="00BE3AB2" w:rsidRPr="00270A37">
              <w:rPr>
                <w:rFonts w:ascii="Arial" w:hAnsi="Arial" w:cs="Arial"/>
                <w:szCs w:val="18"/>
              </w:rPr>
              <w:t>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DD4DF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17</w:t>
            </w:r>
            <w:r w:rsidR="00454AE2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9A3717" w:rsidRPr="00270A37" w:rsidTr="009A371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3717" w:rsidRPr="00270A37" w:rsidTr="009A371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3717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3177A4" w:rsidRPr="00270A37" w:rsidRDefault="003177A4" w:rsidP="003177A4">
      <w:pPr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0698B" w:rsidRPr="00270A37" w:rsidRDefault="00DE152F" w:rsidP="00DE152F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D24A64" w:rsidRPr="00270A37" w:rsidRDefault="00D24A64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2B4654" w:rsidRPr="00270A37" w:rsidRDefault="00B0698B" w:rsidP="00DE152F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</w:t>
      </w:r>
    </w:p>
    <w:p w:rsidR="00B0698B" w:rsidRDefault="003B42F4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</w:t>
      </w: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Pr="00270A37" w:rsidRDefault="00270A37" w:rsidP="003B42F4">
      <w:pPr>
        <w:rPr>
          <w:rFonts w:ascii="Arial" w:hAnsi="Arial"/>
          <w:szCs w:val="18"/>
        </w:rPr>
      </w:pPr>
    </w:p>
    <w:p w:rsidR="00D02B95" w:rsidRPr="00270A37" w:rsidRDefault="00B0698B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</w:t>
      </w:r>
      <w:r w:rsidR="009B33A8" w:rsidRPr="00270A37">
        <w:rPr>
          <w:rFonts w:ascii="Arial" w:hAnsi="Arial"/>
          <w:szCs w:val="18"/>
        </w:rPr>
        <w:t xml:space="preserve">     </w:t>
      </w:r>
      <w:r w:rsidR="00B24FD3" w:rsidRPr="00270A37">
        <w:rPr>
          <w:rFonts w:ascii="Arial" w:hAnsi="Arial"/>
          <w:szCs w:val="18"/>
        </w:rPr>
        <w:t xml:space="preserve">                            </w:t>
      </w:r>
      <w:r w:rsidR="009B33A8" w:rsidRPr="00270A37">
        <w:rPr>
          <w:rFonts w:ascii="Arial" w:hAnsi="Arial"/>
          <w:szCs w:val="18"/>
        </w:rPr>
        <w:t xml:space="preserve">      </w:t>
      </w:r>
    </w:p>
    <w:p w:rsidR="003B42F4" w:rsidRPr="00270A37" w:rsidRDefault="00B24FD3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lastRenderedPageBreak/>
        <w:t xml:space="preserve">                                              </w:t>
      </w:r>
      <w:r w:rsidR="00D02B95" w:rsidRPr="00270A37">
        <w:rPr>
          <w:rFonts w:ascii="Arial" w:hAnsi="Arial"/>
          <w:szCs w:val="18"/>
        </w:rPr>
        <w:t xml:space="preserve">                                                                  </w:t>
      </w:r>
      <w:r w:rsidRPr="00270A37">
        <w:rPr>
          <w:rFonts w:ascii="Arial" w:hAnsi="Arial"/>
          <w:szCs w:val="18"/>
        </w:rPr>
        <w:t>Приложение 11</w:t>
      </w:r>
      <w:r w:rsidR="00D02B95" w:rsidRPr="00270A37">
        <w:rPr>
          <w:rFonts w:ascii="Arial" w:hAnsi="Arial"/>
          <w:szCs w:val="18"/>
        </w:rPr>
        <w:t xml:space="preserve">                                            </w:t>
      </w:r>
      <w:r w:rsidR="000D37AF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  <w:r w:rsidRPr="00270A37">
        <w:rPr>
          <w:rFonts w:ascii="Arial" w:hAnsi="Arial"/>
          <w:szCs w:val="18"/>
        </w:rPr>
        <w:t xml:space="preserve">    </w:t>
      </w:r>
      <w:r w:rsidR="009B33A8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</w:t>
      </w:r>
      <w:r w:rsidR="00A25A0A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  <w:r w:rsidR="003B42F4" w:rsidRPr="00270A37">
        <w:rPr>
          <w:rFonts w:ascii="Arial" w:hAnsi="Arial"/>
          <w:szCs w:val="18"/>
        </w:rPr>
        <w:t xml:space="preserve"> </w:t>
      </w:r>
      <w:r w:rsidR="002B4654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DE1" w:rsidRPr="00270A37">
        <w:rPr>
          <w:rFonts w:ascii="Arial" w:hAnsi="Arial"/>
          <w:szCs w:val="18"/>
        </w:rPr>
        <w:t xml:space="preserve">       </w:t>
      </w:r>
      <w:r w:rsidR="002B4654" w:rsidRPr="00270A37">
        <w:rPr>
          <w:rFonts w:ascii="Arial" w:hAnsi="Arial"/>
          <w:szCs w:val="18"/>
        </w:rPr>
        <w:t xml:space="preserve"> </w:t>
      </w:r>
      <w:r w:rsidR="003B42F4" w:rsidRPr="00270A37">
        <w:rPr>
          <w:rFonts w:ascii="Arial" w:hAnsi="Arial"/>
          <w:szCs w:val="18"/>
        </w:rPr>
        <w:t xml:space="preserve">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к  Решению Собрания депутатов Куськинского сельсовета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Мантуровског</w:t>
      </w:r>
      <w:r w:rsidR="00D24A64" w:rsidRPr="00270A37">
        <w:rPr>
          <w:rFonts w:ascii="Arial" w:hAnsi="Arial"/>
          <w:szCs w:val="18"/>
        </w:rPr>
        <w:t>о</w:t>
      </w:r>
      <w:r w:rsidR="00270A37">
        <w:rPr>
          <w:rFonts w:ascii="Arial" w:hAnsi="Arial"/>
          <w:szCs w:val="18"/>
        </w:rPr>
        <w:t xml:space="preserve"> рай</w:t>
      </w:r>
      <w:r w:rsidR="004A5547">
        <w:rPr>
          <w:rFonts w:ascii="Arial" w:hAnsi="Arial"/>
          <w:szCs w:val="18"/>
        </w:rPr>
        <w:t>она Курской области от 25 июня</w:t>
      </w:r>
      <w:r w:rsidR="00CE4737">
        <w:rPr>
          <w:rFonts w:ascii="Arial" w:hAnsi="Arial"/>
          <w:szCs w:val="18"/>
        </w:rPr>
        <w:t xml:space="preserve"> 2019г.№ 22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«О внесении изменений в</w:t>
      </w:r>
      <w:r w:rsidR="00933F57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</w:t>
      </w:r>
      <w:r w:rsidR="00933F57" w:rsidRPr="00270A37">
        <w:rPr>
          <w:rFonts w:ascii="Arial" w:hAnsi="Arial"/>
          <w:szCs w:val="18"/>
        </w:rPr>
        <w:t>декабря 201</w:t>
      </w:r>
      <w:r w:rsidR="00CE4737">
        <w:rPr>
          <w:rFonts w:ascii="Arial" w:hAnsi="Arial"/>
          <w:szCs w:val="18"/>
        </w:rPr>
        <w:t>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                              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</w:t>
      </w:r>
      <w:r w:rsidR="00933F57" w:rsidRPr="00270A37">
        <w:rPr>
          <w:rFonts w:ascii="Arial" w:hAnsi="Arial"/>
          <w:szCs w:val="18"/>
        </w:rPr>
        <w:t>Куськинский сельсовет на 2019</w:t>
      </w:r>
      <w:r w:rsidRPr="00270A37">
        <w:rPr>
          <w:rFonts w:ascii="Arial" w:hAnsi="Arial"/>
          <w:szCs w:val="18"/>
        </w:rPr>
        <w:t xml:space="preserve">. и плановый период           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933F57" w:rsidRPr="00270A37">
        <w:rPr>
          <w:rFonts w:ascii="Arial" w:hAnsi="Arial"/>
          <w:szCs w:val="18"/>
        </w:rPr>
        <w:t>2020 и 2021</w:t>
      </w:r>
      <w:r w:rsidRPr="00270A37">
        <w:rPr>
          <w:rFonts w:ascii="Arial" w:hAnsi="Arial"/>
          <w:szCs w:val="18"/>
        </w:rPr>
        <w:t xml:space="preserve"> годов»</w:t>
      </w:r>
    </w:p>
    <w:p w:rsidR="003B42F4" w:rsidRPr="00270A37" w:rsidRDefault="002B4654" w:rsidP="00270A37">
      <w:pPr>
        <w:jc w:val="right"/>
        <w:rPr>
          <w:rFonts w:ascii="Arial" w:hAnsi="Arial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3B42F4" w:rsidRPr="00270A37" w:rsidRDefault="003B42F4" w:rsidP="003B42F4">
      <w:pPr>
        <w:jc w:val="center"/>
        <w:rPr>
          <w:rFonts w:ascii="Arial" w:hAnsi="Arial"/>
          <w:szCs w:val="20"/>
        </w:rPr>
      </w:pPr>
    </w:p>
    <w:p w:rsidR="003B42F4" w:rsidRPr="00270A37" w:rsidRDefault="003B42F4" w:rsidP="00270A37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</w:t>
      </w:r>
      <w:r w:rsidR="00270A37">
        <w:rPr>
          <w:rFonts w:ascii="Arial" w:hAnsi="Arial"/>
          <w:szCs w:val="20"/>
        </w:rPr>
        <w:t xml:space="preserve">              </w:t>
      </w:r>
    </w:p>
    <w:p w:rsidR="003B42F4" w:rsidRPr="00270A37" w:rsidRDefault="008A7DC6" w:rsidP="00270A37">
      <w:pPr>
        <w:jc w:val="center"/>
        <w:rPr>
          <w:rFonts w:ascii="Arial" w:hAnsi="Arial" w:cs="Arial"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Ведомственная структура расходов бюджета поселения на 201</w:t>
      </w:r>
      <w:r w:rsidR="00933F57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B42F4" w:rsidRPr="00270A37" w:rsidRDefault="003B42F4" w:rsidP="003B42F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70A37" w:rsidRDefault="003B42F4" w:rsidP="003B42F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 </w:t>
      </w:r>
    </w:p>
    <w:p w:rsidR="003B42F4" w:rsidRPr="00270A37" w:rsidRDefault="00270A37" w:rsidP="003B42F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</w:t>
      </w:r>
      <w:r w:rsidR="003B42F4" w:rsidRPr="00270A37">
        <w:rPr>
          <w:rFonts w:ascii="Arial" w:hAnsi="Arial"/>
          <w:szCs w:val="20"/>
        </w:rPr>
        <w:t>(рублей)</w:t>
      </w: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4486"/>
        <w:gridCol w:w="858"/>
        <w:gridCol w:w="567"/>
        <w:gridCol w:w="549"/>
        <w:gridCol w:w="1591"/>
        <w:gridCol w:w="880"/>
        <w:gridCol w:w="1559"/>
      </w:tblGrid>
      <w:tr w:rsidR="003B42F4" w:rsidRPr="00270A37" w:rsidTr="00D0159D">
        <w:trPr>
          <w:trHeight w:val="40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ПР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F4" w:rsidRPr="00D0159D" w:rsidRDefault="003B42F4" w:rsidP="003B42F4">
            <w:pPr>
              <w:suppressAutoHyphens w:val="0"/>
              <w:jc w:val="center"/>
              <w:rPr>
                <w:rFonts w:ascii="Arial" w:hAnsi="Arial"/>
                <w:szCs w:val="20"/>
              </w:rPr>
            </w:pPr>
            <w:r w:rsidRPr="00D0159D">
              <w:rPr>
                <w:rFonts w:ascii="Arial" w:hAnsi="Arial"/>
                <w:szCs w:val="20"/>
              </w:rPr>
              <w:t>Сумма, год</w:t>
            </w:r>
          </w:p>
        </w:tc>
      </w:tr>
      <w:tr w:rsidR="003B42F4" w:rsidRPr="00270A37" w:rsidTr="00D0159D">
        <w:trPr>
          <w:trHeight w:val="315"/>
        </w:trPr>
        <w:tc>
          <w:tcPr>
            <w:tcW w:w="4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933F57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2019</w:t>
            </w:r>
          </w:p>
        </w:tc>
      </w:tr>
      <w:tr w:rsidR="003B42F4" w:rsidRPr="00270A37" w:rsidTr="00D0159D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3</w:t>
            </w:r>
          </w:p>
        </w:tc>
        <w:tc>
          <w:tcPr>
            <w:tcW w:w="15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6</w:t>
            </w:r>
          </w:p>
        </w:tc>
      </w:tr>
      <w:tr w:rsidR="008A7DC6" w:rsidRPr="00270A37" w:rsidTr="00D0159D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3A1183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Администрация Куськин</w:t>
            </w:r>
            <w:r w:rsidR="008A7DC6" w:rsidRPr="00D0159D">
              <w:rPr>
                <w:rFonts w:ascii="Arial" w:hAnsi="Arial" w:cs="Arial"/>
                <w:bCs/>
                <w:szCs w:val="18"/>
              </w:rPr>
              <w:t>ского сельсовета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CE4737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5008581</w:t>
            </w:r>
            <w:r w:rsidR="00933F57" w:rsidRPr="00D0159D">
              <w:rPr>
                <w:rFonts w:ascii="Arial" w:hAnsi="Arial" w:cs="Arial"/>
                <w:bCs/>
                <w:szCs w:val="18"/>
              </w:rPr>
              <w:t>,39</w:t>
            </w:r>
          </w:p>
        </w:tc>
      </w:tr>
      <w:tr w:rsidR="003B42F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CE4737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5008581</w:t>
            </w:r>
            <w:r w:rsidR="00933F57" w:rsidRPr="00D0159D">
              <w:rPr>
                <w:rFonts w:ascii="Arial" w:hAnsi="Arial" w:cs="Arial"/>
                <w:szCs w:val="18"/>
              </w:rPr>
              <w:t>,39</w:t>
            </w:r>
          </w:p>
        </w:tc>
      </w:tr>
      <w:tr w:rsidR="003B42F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Общегосударственные вопросы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CE4737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3459125</w:t>
            </w:r>
            <w:r w:rsidR="00745C4A">
              <w:rPr>
                <w:rFonts w:ascii="Arial" w:hAnsi="Arial" w:cs="Arial"/>
                <w:szCs w:val="18"/>
              </w:rPr>
              <w:t>,39</w:t>
            </w:r>
          </w:p>
        </w:tc>
      </w:tr>
      <w:tr w:rsidR="003B42F4" w:rsidRPr="00270A37" w:rsidTr="00D0159D">
        <w:trPr>
          <w:trHeight w:val="46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690</w:t>
            </w:r>
            <w:r w:rsidR="00167CA5" w:rsidRPr="00D0159D">
              <w:rPr>
                <w:rFonts w:ascii="Arial" w:hAnsi="Arial" w:cs="Arial"/>
                <w:szCs w:val="18"/>
              </w:rPr>
              <w:t>201</w:t>
            </w:r>
          </w:p>
        </w:tc>
      </w:tr>
      <w:tr w:rsidR="003B42F4" w:rsidRPr="00270A37" w:rsidTr="00D0159D">
        <w:trPr>
          <w:trHeight w:val="61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270A37" w:rsidRDefault="003B42F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270A37" w:rsidRDefault="003B42F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3B42F4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270A37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690</w:t>
            </w:r>
            <w:r w:rsidR="00167CA5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8A7DC6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690</w:t>
            </w:r>
            <w:r w:rsidR="00167CA5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8A7DC6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690</w:t>
            </w:r>
            <w:r w:rsidR="00167CA5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8A7DC6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690</w:t>
            </w:r>
            <w:r w:rsidR="00167CA5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A25A0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A0A" w:rsidRPr="00D0159D" w:rsidRDefault="00A25A0A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Функционирование законодательных (представительных)органов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0A" w:rsidRPr="00270A37" w:rsidRDefault="00A25A0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A0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A0A" w:rsidRPr="00270A37" w:rsidRDefault="00A25A0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Обеспечение деятельности представительного органа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0A" w:rsidRPr="00270A37" w:rsidRDefault="00A25A0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75 0</w:t>
            </w:r>
            <w:r w:rsidR="00A25E3A" w:rsidRPr="00270A37">
              <w:rPr>
                <w:rFonts w:ascii="Arial" w:hAnsi="Arial" w:cs="Arial"/>
                <w:szCs w:val="18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0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8A7DC6" w:rsidRPr="00270A37" w:rsidTr="00D0159D">
        <w:trPr>
          <w:trHeight w:val="78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1274532</w:t>
            </w:r>
          </w:p>
        </w:tc>
      </w:tr>
      <w:tr w:rsidR="008A7DC6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1274532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администрации</w:t>
            </w:r>
          </w:p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5234A3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</w:t>
            </w:r>
            <w:r w:rsidR="00745C4A">
              <w:rPr>
                <w:rFonts w:ascii="Arial" w:hAnsi="Arial" w:cs="Arial"/>
                <w:szCs w:val="18"/>
              </w:rPr>
              <w:t xml:space="preserve">     </w:t>
            </w:r>
            <w:r w:rsidR="002654A2">
              <w:rPr>
                <w:rFonts w:ascii="Arial" w:hAnsi="Arial" w:cs="Arial"/>
                <w:szCs w:val="18"/>
              </w:rPr>
              <w:t>1274532</w:t>
            </w:r>
          </w:p>
        </w:tc>
      </w:tr>
      <w:tr w:rsidR="00A25E3A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A25E3A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1231797</w:t>
            </w:r>
            <w:r w:rsidR="00A840EB"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745C4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74</w:t>
            </w:r>
            <w:r w:rsidR="00A840EB" w:rsidRPr="00270A37">
              <w:rPr>
                <w:rFonts w:ascii="Arial" w:hAnsi="Arial" w:cs="Arial"/>
                <w:szCs w:val="18"/>
              </w:rPr>
              <w:t>1736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460061,</w:t>
            </w:r>
            <w:r w:rsidR="00A840EB" w:rsidRPr="00270A37">
              <w:rPr>
                <w:rFonts w:ascii="Arial" w:hAnsi="Arial" w:cs="Arial"/>
                <w:szCs w:val="18"/>
              </w:rPr>
              <w:t>04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167CA5" w:rsidRPr="00270A37">
              <w:rPr>
                <w:rFonts w:ascii="Arial" w:hAnsi="Arial" w:cs="Arial"/>
                <w:szCs w:val="18"/>
              </w:rPr>
              <w:t>0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E36381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381" w:rsidRPr="00270A37" w:rsidRDefault="00E36381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381" w:rsidRPr="00270A37" w:rsidRDefault="00E36381" w:rsidP="008A7DC6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81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</w:t>
            </w:r>
            <w:r w:rsidR="00745C4A">
              <w:rPr>
                <w:rFonts w:ascii="Arial" w:hAnsi="Arial" w:cs="Arial"/>
                <w:szCs w:val="18"/>
              </w:rPr>
              <w:t>6569,39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441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CE4737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191652</w:t>
            </w:r>
          </w:p>
        </w:tc>
      </w:tr>
      <w:tr w:rsidR="008A7DC6" w:rsidRPr="00270A37" w:rsidTr="00D0159D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CE4737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191652</w:t>
            </w:r>
          </w:p>
        </w:tc>
      </w:tr>
      <w:tr w:rsidR="008A7DC6" w:rsidRPr="00270A37" w:rsidTr="00D0159D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CE4737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191652</w:t>
            </w:r>
          </w:p>
        </w:tc>
      </w:tr>
      <w:tr w:rsidR="008A7DC6" w:rsidRPr="00270A37" w:rsidTr="00D0159D">
        <w:trPr>
          <w:trHeight w:val="437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CE4737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185652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745C4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  <w:r w:rsidR="00A25E3A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B663B0">
              <w:rPr>
                <w:rFonts w:ascii="Arial" w:hAnsi="Arial" w:cs="Arial"/>
                <w:szCs w:val="18"/>
              </w:rPr>
              <w:t>129</w:t>
            </w:r>
            <w:r w:rsidR="00745C4A">
              <w:rPr>
                <w:rFonts w:ascii="Arial" w:hAnsi="Arial" w:cs="Arial"/>
                <w:szCs w:val="18"/>
              </w:rPr>
              <w:t>2510</w:t>
            </w:r>
            <w:r w:rsidR="00A840EB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</w:t>
            </w:r>
            <w:r w:rsidR="00BB3F7B" w:rsidRPr="00270A37">
              <w:rPr>
                <w:rFonts w:ascii="Arial" w:hAnsi="Arial" w:cs="Arial"/>
                <w:szCs w:val="18"/>
              </w:rPr>
              <w:t xml:space="preserve">  </w:t>
            </w:r>
            <w:r w:rsidR="00B663B0">
              <w:rPr>
                <w:rFonts w:ascii="Arial" w:hAnsi="Arial" w:cs="Arial"/>
                <w:szCs w:val="18"/>
              </w:rPr>
              <w:t>129</w:t>
            </w:r>
            <w:r w:rsidR="00A840EB" w:rsidRPr="00270A37">
              <w:rPr>
                <w:rFonts w:ascii="Arial" w:hAnsi="Arial" w:cs="Arial"/>
                <w:szCs w:val="18"/>
              </w:rPr>
              <w:t>2510,39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B3F7B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B663B0">
              <w:rPr>
                <w:rFonts w:ascii="Arial" w:hAnsi="Arial" w:cs="Arial"/>
                <w:szCs w:val="18"/>
              </w:rPr>
              <w:t>129</w:t>
            </w:r>
            <w:r w:rsidR="00A840EB" w:rsidRPr="00270A37">
              <w:rPr>
                <w:rFonts w:ascii="Arial" w:hAnsi="Arial" w:cs="Arial"/>
                <w:szCs w:val="18"/>
              </w:rPr>
              <w:t>2510,39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B3F7B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</w:t>
            </w:r>
            <w:r w:rsidR="00A840EB" w:rsidRPr="00270A37">
              <w:rPr>
                <w:rFonts w:ascii="Arial" w:hAnsi="Arial" w:cs="Arial"/>
                <w:szCs w:val="18"/>
              </w:rPr>
              <w:t>844119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Закупка товаров, работ и услуг для обеспечения государственных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</w:t>
            </w:r>
            <w:r w:rsidR="00B663B0">
              <w:rPr>
                <w:rFonts w:ascii="Arial" w:hAnsi="Arial" w:cs="Arial"/>
                <w:szCs w:val="18"/>
              </w:rPr>
              <w:t>413</w:t>
            </w:r>
            <w:r w:rsidR="00A840EB" w:rsidRPr="00270A37">
              <w:rPr>
                <w:rFonts w:ascii="Arial" w:hAnsi="Arial" w:cs="Arial"/>
                <w:szCs w:val="18"/>
              </w:rPr>
              <w:t>391,39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</w:t>
            </w:r>
            <w:r w:rsidR="00B663B0">
              <w:rPr>
                <w:rFonts w:ascii="Arial" w:hAnsi="Arial" w:cs="Arial"/>
                <w:szCs w:val="18"/>
              </w:rPr>
              <w:t>3</w:t>
            </w:r>
            <w:r w:rsidR="00A840EB" w:rsidRPr="00270A37">
              <w:rPr>
                <w:rFonts w:ascii="Arial" w:hAnsi="Arial" w:cs="Arial"/>
                <w:szCs w:val="18"/>
              </w:rPr>
              <w:t>5</w:t>
            </w:r>
            <w:r w:rsidR="00167CA5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DC6" w:rsidRPr="00D0159D" w:rsidRDefault="008A7DC6" w:rsidP="008A7DC6">
            <w:pPr>
              <w:jc w:val="both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Национальная  оборона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8A7DC6">
            <w:pPr>
              <w:rPr>
                <w:rFonts w:ascii="Arial" w:hAnsi="Arial"/>
              </w:rPr>
            </w:pPr>
          </w:p>
          <w:p w:rsidR="008A7DC6" w:rsidRPr="00D0159D" w:rsidRDefault="008A7DC6" w:rsidP="008A7DC6">
            <w:pPr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A840EB" w:rsidP="00A840EB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DC6" w:rsidRPr="00270A37" w:rsidRDefault="008A7DC6" w:rsidP="003B42F4">
            <w:pPr>
              <w:jc w:val="both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49482</w:t>
            </w:r>
          </w:p>
        </w:tc>
      </w:tr>
      <w:tr w:rsidR="00B561D1" w:rsidRPr="00270A37" w:rsidTr="00D0159D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1D1" w:rsidRPr="00270A37" w:rsidRDefault="00B561D1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1D1" w:rsidRPr="00270A37" w:rsidRDefault="00B561D1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1D1" w:rsidRPr="00270A37" w:rsidRDefault="00B561D1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1D1" w:rsidRPr="00270A37" w:rsidRDefault="00A840EB" w:rsidP="00A840E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28336</w:t>
            </w:r>
          </w:p>
        </w:tc>
      </w:tr>
      <w:tr w:rsidR="008A7DC6" w:rsidRPr="00270A37" w:rsidTr="00D0159D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2C2BE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2C2BE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suppressAutoHyphens w:val="0"/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</w:t>
            </w:r>
            <w:r w:rsidR="00101EDB" w:rsidRPr="00270A37">
              <w:rPr>
                <w:rFonts w:ascii="Arial" w:hAnsi="Arial" w:cs="Arial"/>
                <w:szCs w:val="18"/>
              </w:rPr>
              <w:t>й на водных объектах в 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</w:t>
            </w:r>
            <w:r w:rsidR="00101EDB" w:rsidRPr="00270A37">
              <w:rPr>
                <w:rFonts w:ascii="Arial" w:hAnsi="Arial" w:cs="Arial"/>
                <w:szCs w:val="18"/>
              </w:rPr>
              <w:t>ей на водных объектах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B663B0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417680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4A554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«Обеспечение доступным и комфортным жильем и коммуналь</w:t>
            </w:r>
            <w:r w:rsidR="00101EDB" w:rsidRPr="00270A37">
              <w:rPr>
                <w:rFonts w:ascii="Arial" w:hAnsi="Arial" w:cs="Arial"/>
                <w:szCs w:val="18"/>
              </w:rPr>
              <w:t>ными услугами граждан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07 0 00 00000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B663B0" w:rsidP="003B42F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3A1183" w:rsidRPr="00270A37">
              <w:rPr>
                <w:rFonts w:ascii="Arial" w:hAnsi="Arial" w:cs="Arial"/>
                <w:szCs w:val="20"/>
              </w:rPr>
              <w:t>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4A554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Подпрограмма «Создание условий для обеспечения доступным и комфортным жильем и коммунальными услугами граждан </w:t>
            </w:r>
            <w:r w:rsidR="00101EDB" w:rsidRPr="00270A37">
              <w:rPr>
                <w:rFonts w:ascii="Arial" w:hAnsi="Arial" w:cs="Arial"/>
                <w:szCs w:val="18"/>
              </w:rPr>
              <w:t>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 района Курской области</w:t>
            </w:r>
            <w:r w:rsidRPr="00270A37">
              <w:rPr>
                <w:rFonts w:ascii="Arial" w:hAnsi="Arial" w:cs="Arial"/>
                <w:szCs w:val="18"/>
              </w:rPr>
              <w:t>» муниципальной программы «Обеспечение доступным и комфортным жильем и коммунальными услугам</w:t>
            </w:r>
            <w:r w:rsidR="00101EDB" w:rsidRPr="00270A37">
              <w:rPr>
                <w:rFonts w:ascii="Arial" w:hAnsi="Arial" w:cs="Arial"/>
                <w:szCs w:val="18"/>
              </w:rPr>
              <w:t>и граждан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D64D5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64D5" w:rsidRPr="00270A37" w:rsidRDefault="00BD64D5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4D5" w:rsidRPr="00270A37" w:rsidRDefault="00BD64D5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B3F7B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BB3F7B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Благоустройство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663B0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415680</w:t>
            </w:r>
          </w:p>
        </w:tc>
      </w:tr>
      <w:tr w:rsidR="00BB3F7B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BB3F7B" w:rsidP="004A554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</w:t>
            </w:r>
            <w:r w:rsidR="00B24FD3" w:rsidRPr="00270A37">
              <w:rPr>
                <w:rFonts w:ascii="Arial" w:hAnsi="Arial" w:cs="Arial"/>
                <w:szCs w:val="18"/>
              </w:rPr>
              <w:t>Муниципальная программа «</w:t>
            </w:r>
            <w:r w:rsidR="00932405" w:rsidRPr="00270A37">
              <w:rPr>
                <w:rFonts w:ascii="Arial" w:hAnsi="Arial" w:cs="Arial"/>
                <w:szCs w:val="18"/>
              </w:rPr>
              <w:t xml:space="preserve">Обеспечение доступным и комфортным жильем и коммунальными услугами граждан в Куськинском сельсовете Мантуровского района </w:t>
            </w:r>
            <w:r w:rsidR="001920FE" w:rsidRPr="00270A37">
              <w:rPr>
                <w:rFonts w:ascii="Arial" w:hAnsi="Arial" w:cs="Arial"/>
                <w:szCs w:val="18"/>
              </w:rPr>
              <w:t>Курской области»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663B0" w:rsidP="00B663B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415680</w:t>
            </w:r>
          </w:p>
        </w:tc>
      </w:tr>
      <w:tr w:rsidR="00BB3F7B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1920FE" w:rsidP="004A554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Подпрограмма «Обеспечение качественными услугами ЖКХ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населения муниципального района муниципальной программы «Обеспечени</w:t>
            </w:r>
            <w:r w:rsidR="00BD64D5" w:rsidRPr="00270A37">
              <w:rPr>
                <w:rFonts w:ascii="Arial" w:hAnsi="Arial" w:cs="Arial"/>
                <w:szCs w:val="18"/>
              </w:rPr>
              <w:t>е доступным и комфортным жильем и коммунальными услугами гражда</w:t>
            </w:r>
            <w:r w:rsidR="00A16589">
              <w:rPr>
                <w:rFonts w:ascii="Arial" w:hAnsi="Arial" w:cs="Arial"/>
                <w:szCs w:val="18"/>
              </w:rPr>
              <w:t>н в Куськинском сельсовете Манту</w:t>
            </w:r>
            <w:r w:rsidR="00BD64D5" w:rsidRPr="00270A37">
              <w:rPr>
                <w:rFonts w:ascii="Arial" w:hAnsi="Arial" w:cs="Arial"/>
                <w:szCs w:val="18"/>
              </w:rPr>
              <w:t>ровского района Курской области»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07301С1433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663B0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415680</w:t>
            </w:r>
          </w:p>
        </w:tc>
      </w:tr>
      <w:tr w:rsidR="002C2BE4" w:rsidRPr="00270A37" w:rsidTr="00D0159D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Культура,  кинематография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D0159D" w:rsidRDefault="002C2BE4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933F57" w:rsidP="008023E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 xml:space="preserve">        </w:t>
            </w:r>
            <w:r w:rsidR="00A840EB" w:rsidRPr="00D0159D">
              <w:rPr>
                <w:rFonts w:ascii="Arial" w:hAnsi="Arial" w:cs="Arial"/>
                <w:szCs w:val="18"/>
              </w:rPr>
              <w:t xml:space="preserve">  </w:t>
            </w:r>
            <w:r w:rsidR="003733DB">
              <w:rPr>
                <w:rFonts w:ascii="Arial" w:hAnsi="Arial" w:cs="Arial"/>
                <w:szCs w:val="18"/>
              </w:rPr>
              <w:t>105</w:t>
            </w:r>
            <w:r w:rsidR="00A840EB" w:rsidRPr="00D0159D">
              <w:rPr>
                <w:rFonts w:ascii="Arial" w:hAnsi="Arial" w:cs="Arial"/>
                <w:szCs w:val="18"/>
              </w:rPr>
              <w:t>1958</w:t>
            </w:r>
          </w:p>
        </w:tc>
      </w:tr>
      <w:tr w:rsidR="002C2BE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Культура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3733DB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</w:t>
            </w:r>
            <w:r w:rsidR="00A840EB" w:rsidRPr="00D0159D">
              <w:rPr>
                <w:rFonts w:ascii="Arial" w:hAnsi="Arial" w:cs="Arial"/>
                <w:szCs w:val="18"/>
              </w:rPr>
              <w:t>1958</w:t>
            </w:r>
          </w:p>
        </w:tc>
      </w:tr>
      <w:tr w:rsidR="002C2BE4" w:rsidRPr="00270A37" w:rsidTr="00D0159D">
        <w:trPr>
          <w:trHeight w:val="43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</w:t>
            </w:r>
            <w:r w:rsidR="008D4026" w:rsidRPr="00270A37">
              <w:rPr>
                <w:rFonts w:ascii="Arial" w:hAnsi="Arial" w:cs="Arial"/>
                <w:szCs w:val="18"/>
              </w:rPr>
              <w:t>ма «Развитие культуры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</w:t>
            </w:r>
            <w:r w:rsidR="003733DB">
              <w:rPr>
                <w:rFonts w:ascii="Arial" w:hAnsi="Arial" w:cs="Arial"/>
                <w:szCs w:val="18"/>
              </w:rPr>
              <w:t>105</w:t>
            </w:r>
            <w:r w:rsidR="00A840EB" w:rsidRPr="00270A37">
              <w:rPr>
                <w:rFonts w:ascii="Arial" w:hAnsi="Arial" w:cs="Arial"/>
                <w:szCs w:val="18"/>
              </w:rPr>
              <w:t>1958</w:t>
            </w:r>
          </w:p>
        </w:tc>
      </w:tr>
      <w:tr w:rsidR="002C2BE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 w:rsidR="008D4026" w:rsidRPr="00270A37">
              <w:rPr>
                <w:rFonts w:ascii="Arial" w:hAnsi="Arial" w:cs="Arial"/>
                <w:szCs w:val="18"/>
              </w:rPr>
              <w:t>«Развитие культуры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3733DB">
              <w:rPr>
                <w:rFonts w:ascii="Arial" w:hAnsi="Arial" w:cs="Arial"/>
                <w:szCs w:val="18"/>
              </w:rPr>
              <w:t>105</w:t>
            </w:r>
            <w:r w:rsidR="00A840EB" w:rsidRPr="00270A37">
              <w:rPr>
                <w:rFonts w:ascii="Arial" w:hAnsi="Arial" w:cs="Arial"/>
                <w:szCs w:val="18"/>
              </w:rPr>
              <w:t>1958</w:t>
            </w:r>
          </w:p>
        </w:tc>
      </w:tr>
      <w:tr w:rsidR="002C2BE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3733DB">
              <w:rPr>
                <w:rFonts w:ascii="Arial" w:hAnsi="Arial" w:cs="Arial"/>
                <w:szCs w:val="18"/>
              </w:rPr>
              <w:t>105</w:t>
            </w:r>
            <w:r w:rsidR="00A840EB" w:rsidRPr="00270A37">
              <w:rPr>
                <w:rFonts w:ascii="Arial" w:hAnsi="Arial" w:cs="Arial"/>
                <w:szCs w:val="18"/>
              </w:rPr>
              <w:t>1958</w:t>
            </w:r>
          </w:p>
        </w:tc>
      </w:tr>
      <w:tr w:rsidR="001C04B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04BA" w:rsidRPr="00270A37" w:rsidRDefault="00B24FD3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Оплата труда работников учреджений культуры муниципальных образований городских и сельских поселений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4BA" w:rsidRPr="00270A37" w:rsidRDefault="001C04BA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01 3 01 13330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BA" w:rsidRPr="00270A37" w:rsidRDefault="00A840EB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248236</w:t>
            </w:r>
          </w:p>
        </w:tc>
      </w:tr>
      <w:tr w:rsidR="002C2BE4" w:rsidRPr="00270A37" w:rsidTr="00D0159D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DF700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E61E3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01 3 01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S</w:t>
            </w:r>
            <w:r w:rsidRPr="00270A37">
              <w:rPr>
                <w:rFonts w:ascii="Arial" w:hAnsi="Arial" w:cs="Arial"/>
                <w:szCs w:val="18"/>
              </w:rPr>
              <w:t>3330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A840EB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372422</w:t>
            </w:r>
          </w:p>
        </w:tc>
      </w:tr>
      <w:tr w:rsidR="001C04BA" w:rsidRPr="00270A37" w:rsidTr="00D0159D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04BA" w:rsidRPr="00270A37" w:rsidRDefault="001C04BA" w:rsidP="00DF700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4BA" w:rsidRPr="00270A37" w:rsidRDefault="001C04B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01С1401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BA" w:rsidRPr="00270A37" w:rsidRDefault="00C632FE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291300</w:t>
            </w:r>
          </w:p>
        </w:tc>
      </w:tr>
      <w:tr w:rsidR="002C2BE4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C632FE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</w:t>
            </w:r>
            <w:r w:rsidR="003733DB">
              <w:rPr>
                <w:rFonts w:ascii="Arial" w:hAnsi="Arial" w:cs="Arial"/>
                <w:szCs w:val="18"/>
              </w:rPr>
              <w:t>414</w:t>
            </w:r>
            <w:r w:rsidRPr="00270A37">
              <w:rPr>
                <w:rFonts w:ascii="Arial" w:hAnsi="Arial" w:cs="Arial"/>
                <w:szCs w:val="18"/>
              </w:rPr>
              <w:t>300</w:t>
            </w:r>
          </w:p>
        </w:tc>
      </w:tr>
      <w:tr w:rsidR="002C2BE4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C632FE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 </w:t>
            </w:r>
            <w:r w:rsidR="003733DB">
              <w:rPr>
                <w:rFonts w:ascii="Arial" w:hAnsi="Arial" w:cs="Arial"/>
                <w:szCs w:val="18"/>
              </w:rPr>
              <w:t>17</w:t>
            </w:r>
            <w:r w:rsidR="008023E4" w:rsidRPr="00270A37">
              <w:rPr>
                <w:rFonts w:ascii="Arial" w:hAnsi="Arial" w:cs="Arial"/>
                <w:szCs w:val="18"/>
              </w:rPr>
              <w:t>000</w:t>
            </w:r>
          </w:p>
        </w:tc>
      </w:tr>
    </w:tbl>
    <w:p w:rsidR="003B42F4" w:rsidRPr="00270A37" w:rsidRDefault="003B42F4" w:rsidP="003177A4">
      <w:pPr>
        <w:rPr>
          <w:rFonts w:ascii="Arial" w:hAnsi="Arial"/>
          <w:szCs w:val="20"/>
        </w:rPr>
      </w:pPr>
    </w:p>
    <w:p w:rsidR="00D0159D" w:rsidRDefault="00D0159D" w:rsidP="00D0159D">
      <w:pPr>
        <w:rPr>
          <w:rFonts w:ascii="Arial" w:hAnsi="Arial"/>
          <w:szCs w:val="20"/>
        </w:rPr>
      </w:pPr>
    </w:p>
    <w:p w:rsidR="001043B8" w:rsidRPr="00D0159D" w:rsidRDefault="00FD5311" w:rsidP="00D0159D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</w:t>
      </w:r>
      <w:r w:rsidR="008D56BC" w:rsidRPr="00270A37">
        <w:rPr>
          <w:rFonts w:ascii="Arial" w:hAnsi="Arial"/>
          <w:szCs w:val="18"/>
        </w:rPr>
        <w:t xml:space="preserve">              </w:t>
      </w:r>
      <w:r w:rsidR="008E2050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</w:t>
      </w:r>
      <w:r w:rsidR="008D56BC" w:rsidRPr="00270A37">
        <w:rPr>
          <w:rFonts w:ascii="Arial" w:hAnsi="Arial"/>
          <w:szCs w:val="18"/>
        </w:rPr>
        <w:t xml:space="preserve">                                                                             </w:t>
      </w:r>
      <w:r w:rsidR="00D0159D">
        <w:rPr>
          <w:rFonts w:ascii="Arial" w:hAnsi="Arial"/>
          <w:szCs w:val="18"/>
        </w:rPr>
        <w:t xml:space="preserve">                        </w:t>
      </w:r>
      <w:r w:rsidR="0065294B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</w:t>
      </w:r>
      <w:r w:rsidR="0065294B" w:rsidRPr="00270A37">
        <w:rPr>
          <w:rFonts w:ascii="Arial" w:hAnsi="Arial" w:cs="Arial"/>
        </w:rPr>
        <w:t xml:space="preserve">   </w:t>
      </w:r>
    </w:p>
    <w:p w:rsidR="0065294B" w:rsidRPr="00D0159D" w:rsidRDefault="0065294B" w:rsidP="00D0159D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="00D0159D">
        <w:rPr>
          <w:rFonts w:ascii="Arial" w:hAnsi="Arial" w:cs="Arial"/>
          <w:b/>
        </w:rPr>
        <w:t xml:space="preserve">                      </w:t>
      </w:r>
      <w:r w:rsidRPr="00270A37">
        <w:rPr>
          <w:rFonts w:ascii="Arial" w:hAnsi="Arial"/>
          <w:szCs w:val="16"/>
        </w:rPr>
        <w:t xml:space="preserve">              </w:t>
      </w:r>
      <w:r w:rsidRPr="00270A37">
        <w:rPr>
          <w:rFonts w:ascii="Arial" w:hAnsi="Arial"/>
          <w:szCs w:val="20"/>
        </w:rPr>
        <w:t xml:space="preserve">                                                                                  </w:t>
      </w:r>
      <w:r w:rsidRPr="00270A37">
        <w:rPr>
          <w:rFonts w:ascii="Arial" w:hAnsi="Arial"/>
          <w:szCs w:val="18"/>
        </w:rPr>
        <w:t xml:space="preserve">                                                       </w:t>
      </w:r>
    </w:p>
    <w:p w:rsidR="00E36381" w:rsidRPr="00D0159D" w:rsidRDefault="00E24F3B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D0159D">
        <w:rPr>
          <w:rFonts w:ascii="Arial" w:hAnsi="Arial" w:cs="Arial"/>
        </w:rPr>
        <w:t xml:space="preserve">                     </w:t>
      </w:r>
      <w:r w:rsidR="00A61F56" w:rsidRPr="00270A37">
        <w:rPr>
          <w:rFonts w:ascii="Arial" w:hAnsi="Arial"/>
          <w:szCs w:val="16"/>
        </w:rPr>
        <w:t xml:space="preserve">        </w:t>
      </w:r>
      <w:r w:rsidR="00A61F56" w:rsidRPr="00270A37">
        <w:rPr>
          <w:rFonts w:ascii="Arial" w:hAnsi="Arial" w:cs="Arial"/>
          <w:szCs w:val="18"/>
        </w:rPr>
        <w:t xml:space="preserve">  </w:t>
      </w:r>
      <w:r w:rsidR="00A61F56" w:rsidRPr="00270A37">
        <w:rPr>
          <w:rFonts w:ascii="Arial" w:hAnsi="Arial"/>
          <w:szCs w:val="18"/>
        </w:rPr>
        <w:t xml:space="preserve">                                                                                       </w:t>
      </w:r>
      <w:r w:rsidR="00D0159D">
        <w:rPr>
          <w:rFonts w:ascii="Arial" w:hAnsi="Arial"/>
          <w:szCs w:val="18"/>
        </w:rPr>
        <w:t xml:space="preserve">                             </w:t>
      </w:r>
      <w:r w:rsidR="00DF7006" w:rsidRPr="00270A37">
        <w:rPr>
          <w:rFonts w:ascii="Arial" w:hAnsi="Arial"/>
          <w:szCs w:val="18"/>
        </w:rPr>
        <w:t xml:space="preserve">                                             </w:t>
      </w:r>
    </w:p>
    <w:p w:rsidR="004A5547" w:rsidRDefault="00E36381" w:rsidP="00D0159D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</w:t>
      </w:r>
      <w:r w:rsidR="00077351" w:rsidRPr="00270A37">
        <w:rPr>
          <w:rFonts w:ascii="Arial" w:hAnsi="Arial"/>
          <w:szCs w:val="18"/>
        </w:rPr>
        <w:t xml:space="preserve">                               </w:t>
      </w:r>
    </w:p>
    <w:p w:rsidR="00DF7006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/>
          <w:szCs w:val="18"/>
        </w:rPr>
        <w:lastRenderedPageBreak/>
        <w:t xml:space="preserve"> </w:t>
      </w:r>
      <w:r w:rsidRPr="00270A37">
        <w:rPr>
          <w:rFonts w:ascii="Arial" w:hAnsi="Arial" w:cs="Arial"/>
        </w:rPr>
        <w:t>Приложение 13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к  Решению Собрания депутатов Куськинского сельсовета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Мантуровского района Курской области от </w:t>
      </w:r>
      <w:r w:rsidR="004A5547">
        <w:rPr>
          <w:rFonts w:ascii="Arial" w:hAnsi="Arial" w:cs="Arial"/>
        </w:rPr>
        <w:t>25 июня</w:t>
      </w:r>
      <w:r w:rsidR="00D0159D">
        <w:rPr>
          <w:rFonts w:ascii="Arial" w:hAnsi="Arial" w:cs="Arial"/>
        </w:rPr>
        <w:t xml:space="preserve"> </w:t>
      </w:r>
      <w:r w:rsidR="00FB5C37" w:rsidRPr="00270A37">
        <w:rPr>
          <w:rFonts w:ascii="Arial" w:hAnsi="Arial" w:cs="Arial"/>
        </w:rPr>
        <w:t>2019</w:t>
      </w:r>
      <w:r w:rsidR="00CE4737">
        <w:rPr>
          <w:rFonts w:ascii="Arial" w:hAnsi="Arial" w:cs="Arial"/>
        </w:rPr>
        <w:t>г.№ 22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«О внесении изменений в</w:t>
      </w:r>
      <w:r w:rsidR="004A732D" w:rsidRPr="00270A37">
        <w:rPr>
          <w:rFonts w:ascii="Arial" w:hAnsi="Arial" w:cs="Arial"/>
        </w:rPr>
        <w:t xml:space="preserve"> решение собрания депутатов № 44 от 26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</w:t>
      </w:r>
      <w:r w:rsidR="004A732D" w:rsidRPr="00270A37">
        <w:rPr>
          <w:rFonts w:ascii="Arial" w:hAnsi="Arial" w:cs="Arial"/>
        </w:rPr>
        <w:t xml:space="preserve">                    декабря 2018</w:t>
      </w:r>
      <w:r w:rsidRPr="00270A37">
        <w:rPr>
          <w:rFonts w:ascii="Arial" w:hAnsi="Arial" w:cs="Arial"/>
        </w:rPr>
        <w:t xml:space="preserve"> года «О бюджете муниципального образования                              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</w:t>
      </w:r>
      <w:r w:rsidR="004A732D" w:rsidRPr="00270A37">
        <w:rPr>
          <w:rFonts w:ascii="Arial" w:hAnsi="Arial" w:cs="Arial"/>
        </w:rPr>
        <w:t xml:space="preserve">   Куськинский сельсовет на 2019</w:t>
      </w:r>
      <w:r w:rsidRPr="00270A37">
        <w:rPr>
          <w:rFonts w:ascii="Arial" w:hAnsi="Arial" w:cs="Arial"/>
        </w:rPr>
        <w:t xml:space="preserve">г. и плановый период          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</w:t>
      </w:r>
      <w:r w:rsidR="004A732D" w:rsidRPr="00270A37">
        <w:rPr>
          <w:rFonts w:ascii="Arial" w:hAnsi="Arial" w:cs="Arial"/>
        </w:rPr>
        <w:t xml:space="preserve">                            2020 и 2021</w:t>
      </w:r>
      <w:r w:rsidRPr="00270A37">
        <w:rPr>
          <w:rFonts w:ascii="Arial" w:hAnsi="Arial" w:cs="Arial"/>
        </w:rPr>
        <w:t xml:space="preserve"> годов»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B058D" w:rsidRPr="00270A37" w:rsidRDefault="009B058D" w:rsidP="009B058D">
      <w:pPr>
        <w:jc w:val="right"/>
        <w:rPr>
          <w:rFonts w:ascii="Arial" w:hAnsi="Arial" w:cs="Arial"/>
        </w:rPr>
      </w:pPr>
    </w:p>
    <w:p w:rsidR="009B058D" w:rsidRPr="00D0159D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</w:t>
      </w:r>
      <w:r w:rsidR="00D0159D">
        <w:rPr>
          <w:rFonts w:ascii="Arial" w:hAnsi="Arial" w:cs="Arial"/>
        </w:rPr>
        <w:t xml:space="preserve">                     </w:t>
      </w:r>
      <w:r w:rsidRPr="00270A37">
        <w:rPr>
          <w:rFonts w:ascii="Arial" w:hAnsi="Arial"/>
          <w:szCs w:val="16"/>
        </w:rPr>
        <w:t xml:space="preserve">                                                                </w:t>
      </w:r>
    </w:p>
    <w:p w:rsidR="009B058D" w:rsidRPr="00270A37" w:rsidRDefault="009B058D" w:rsidP="009B058D">
      <w:pPr>
        <w:jc w:val="center"/>
        <w:rPr>
          <w:rFonts w:ascii="Arial" w:hAnsi="Arial"/>
          <w:szCs w:val="16"/>
        </w:rPr>
      </w:pPr>
    </w:p>
    <w:p w:rsidR="009B058D" w:rsidRPr="00D0159D" w:rsidRDefault="009B058D" w:rsidP="009B058D">
      <w:pPr>
        <w:jc w:val="center"/>
        <w:rPr>
          <w:rFonts w:ascii="Arial" w:hAnsi="Arial" w:cs="Arial"/>
          <w:sz w:val="28"/>
          <w:szCs w:val="28"/>
        </w:rPr>
      </w:pPr>
      <w:r w:rsidRPr="00D0159D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</w:t>
      </w:r>
      <w:r w:rsidR="004A732D" w:rsidRPr="00D0159D">
        <w:rPr>
          <w:rFonts w:ascii="Arial" w:hAnsi="Arial" w:cs="Arial"/>
          <w:b/>
          <w:sz w:val="28"/>
          <w:szCs w:val="28"/>
        </w:rPr>
        <w:t>дгруппам) видов расходов на 2019</w:t>
      </w:r>
      <w:r w:rsidRPr="00D0159D">
        <w:rPr>
          <w:rFonts w:ascii="Arial" w:hAnsi="Arial" w:cs="Arial"/>
          <w:b/>
          <w:sz w:val="28"/>
          <w:szCs w:val="28"/>
        </w:rPr>
        <w:t xml:space="preserve"> год</w:t>
      </w:r>
    </w:p>
    <w:p w:rsidR="009B058D" w:rsidRPr="00270A37" w:rsidRDefault="009B058D" w:rsidP="009B058D">
      <w:pPr>
        <w:rPr>
          <w:rFonts w:ascii="Arial" w:hAnsi="Arial" w:cs="Arial"/>
        </w:rPr>
      </w:pPr>
    </w:p>
    <w:p w:rsidR="00D0159D" w:rsidRDefault="009B058D" w:rsidP="009B058D">
      <w:pPr>
        <w:jc w:val="center"/>
        <w:rPr>
          <w:rFonts w:ascii="Arial" w:hAnsi="Arial" w:cs="Arial"/>
          <w:b/>
        </w:rPr>
      </w:pPr>
      <w:r w:rsidRPr="00270A3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D0159D">
        <w:rPr>
          <w:rFonts w:ascii="Arial" w:hAnsi="Arial" w:cs="Arial"/>
          <w:b/>
        </w:rPr>
        <w:t xml:space="preserve">             </w:t>
      </w:r>
    </w:p>
    <w:p w:rsidR="009B058D" w:rsidRPr="00D0159D" w:rsidRDefault="00D0159D" w:rsidP="009B05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9B058D" w:rsidRPr="00D0159D">
        <w:rPr>
          <w:rFonts w:ascii="Arial" w:hAnsi="Arial" w:cs="Arial"/>
        </w:rPr>
        <w:t>(рублей)</w:t>
      </w:r>
    </w:p>
    <w:tbl>
      <w:tblPr>
        <w:tblW w:w="9733" w:type="dxa"/>
        <w:tblInd w:w="95" w:type="dxa"/>
        <w:tblLook w:val="04A0" w:firstRow="1" w:lastRow="0" w:firstColumn="1" w:lastColumn="0" w:noHBand="0" w:noVBand="1"/>
      </w:tblPr>
      <w:tblGrid>
        <w:gridCol w:w="4436"/>
        <w:gridCol w:w="1956"/>
        <w:gridCol w:w="1701"/>
        <w:gridCol w:w="1484"/>
        <w:gridCol w:w="222"/>
      </w:tblGrid>
      <w:tr w:rsidR="009B058D" w:rsidRPr="00270A37" w:rsidTr="009B058D">
        <w:trPr>
          <w:trHeight w:val="679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D0159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Наи</w:t>
            </w:r>
            <w:r w:rsidR="009B058D" w:rsidRPr="00D0159D">
              <w:rPr>
                <w:rFonts w:ascii="Arial" w:hAnsi="Arial" w:cs="Arial"/>
                <w:bCs/>
              </w:rPr>
              <w:t>менование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Сумма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171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D0159D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D0159D" w:rsidRDefault="00CE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5008581</w:t>
            </w:r>
            <w:r w:rsidR="004A732D" w:rsidRPr="00D0159D">
              <w:rPr>
                <w:rFonts w:ascii="Arial" w:hAnsi="Arial" w:cs="Arial"/>
              </w:rPr>
              <w:t>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Муниципальная программа «Развитие культуры в Куськинском сельсовете Мантуровского района Курской области на 2017-2021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4A732D" w:rsidRPr="00270A37">
              <w:rPr>
                <w:rFonts w:ascii="Arial" w:hAnsi="Arial" w:cs="Arial"/>
              </w:rPr>
              <w:t>1958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270A37">
              <w:rPr>
                <w:rFonts w:ascii="Arial" w:hAnsi="Arial" w:cs="Arial"/>
              </w:rPr>
              <w:t>«Развитие культуры в Куськинском сельсовете Мантуровского района Курской области на 2017-2021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4A732D" w:rsidRPr="00270A37">
              <w:rPr>
                <w:rFonts w:ascii="Arial" w:hAnsi="Arial" w:cs="Arial"/>
              </w:rPr>
              <w:t>1958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4A732D" w:rsidRPr="00270A37">
              <w:rPr>
                <w:rFonts w:ascii="Arial" w:hAnsi="Arial" w:cs="Arial"/>
              </w:rPr>
              <w:t>1958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F259D3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59D3" w:rsidRPr="00270A37" w:rsidRDefault="003B74AB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59D3" w:rsidRPr="00270A37" w:rsidRDefault="00F259D3" w:rsidP="00F259D3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      01 3 01 13330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59D3" w:rsidRPr="00270A37" w:rsidRDefault="00F259D3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9D3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248236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D3" w:rsidRPr="00270A37" w:rsidRDefault="00F259D3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3B74AB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4AB" w:rsidRPr="00270A37" w:rsidRDefault="003B74AB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Субсидии местным бюджетам на заработную плату и начисления на выплаты по оплате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4AB" w:rsidRPr="00270A37" w:rsidRDefault="003B74AB" w:rsidP="00F259D3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     01 3 01 13330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B74AB" w:rsidRPr="00270A37" w:rsidRDefault="003B7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4AB" w:rsidRPr="00270A37" w:rsidRDefault="00FB5C37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248236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4AB" w:rsidRPr="00270A37" w:rsidRDefault="003B74A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01 3 01 </w:t>
            </w:r>
            <w:r w:rsidRPr="00270A37">
              <w:rPr>
                <w:rFonts w:ascii="Arial" w:hAnsi="Arial" w:cs="Arial"/>
                <w:lang w:val="en-US"/>
              </w:rPr>
              <w:t>S</w:t>
            </w:r>
            <w:r w:rsidRPr="00270A37">
              <w:rPr>
                <w:rFonts w:ascii="Arial" w:hAnsi="Arial" w:cs="Arial"/>
              </w:rPr>
              <w:t>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372422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01 3 01 </w:t>
            </w:r>
            <w:r w:rsidRPr="00270A37">
              <w:rPr>
                <w:rFonts w:ascii="Arial" w:hAnsi="Arial" w:cs="Arial"/>
                <w:lang w:val="en-US"/>
              </w:rPr>
              <w:t>S</w:t>
            </w:r>
            <w:r w:rsidRPr="00270A37">
              <w:rPr>
                <w:rFonts w:ascii="Arial" w:hAnsi="Arial" w:cs="Arial"/>
              </w:rPr>
              <w:t>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372422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021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r w:rsidR="004A732D" w:rsidRPr="00270A37">
              <w:rPr>
                <w:rFonts w:ascii="Arial" w:hAnsi="Arial" w:cs="Arial"/>
              </w:rPr>
              <w:t>300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r w:rsidR="004A732D" w:rsidRPr="00270A37">
              <w:rPr>
                <w:rFonts w:ascii="Arial" w:hAnsi="Arial" w:cs="Arial"/>
              </w:rPr>
              <w:t>300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B058D" w:rsidRPr="00270A37">
              <w:rPr>
                <w:rFonts w:ascii="Arial" w:hAnsi="Arial" w:cs="Arial"/>
              </w:rPr>
              <w:t>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 w:rsidP="004A5547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Куськинском сельсовете Мантуровского района Курской области»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 w:rsidP="004A5547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Куськинском сельсовете Мантуровског</w:t>
            </w:r>
            <w:r w:rsidR="004A732D" w:rsidRPr="00270A37">
              <w:rPr>
                <w:rFonts w:ascii="Arial" w:hAnsi="Arial" w:cs="Arial"/>
              </w:rPr>
              <w:t>о района Курской области</w:t>
            </w:r>
            <w:r w:rsidRPr="00270A37">
              <w:rPr>
                <w:rFonts w:ascii="Arial" w:hAnsi="Arial" w:cs="Arial"/>
              </w:rPr>
              <w:t>» муниципальной программы «Обеспечение доступным и комфортным жильем и коммунальными услугами граждан в Куськинском сельсовете Мантуровског</w:t>
            </w:r>
            <w:r w:rsidR="004A732D" w:rsidRPr="00270A37">
              <w:rPr>
                <w:rFonts w:ascii="Arial" w:hAnsi="Arial" w:cs="Arial"/>
              </w:rPr>
              <w:t>о района Курской области</w:t>
            </w:r>
            <w:r w:rsidRPr="00270A37">
              <w:rPr>
                <w:rFonts w:ascii="Arial" w:hAnsi="Arial" w:cs="Arial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01 П1417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01 П1417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35CB2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3 01С1433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CB2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415680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Pr="00270A37" w:rsidRDefault="00035CB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35CB2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FB5C37" w:rsidP="004A5547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Муниципальная программа  «Обеспечение доступным и </w:t>
            </w:r>
            <w:r w:rsidRPr="00270A37">
              <w:rPr>
                <w:rFonts w:ascii="Arial" w:hAnsi="Arial" w:cs="Arial"/>
              </w:rPr>
              <w:lastRenderedPageBreak/>
              <w:t>комфортным жильем и коммунальными услугами граждан в Куськинском сельсовете Мантуровского района Курской области</w:t>
            </w:r>
            <w:bookmarkStart w:id="0" w:name="_GoBack"/>
            <w:bookmarkEnd w:id="0"/>
            <w:r w:rsidRPr="00270A37">
              <w:rPr>
                <w:rFonts w:ascii="Arial" w:hAnsi="Arial" w:cs="Arial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07 3 01С1433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CB2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415680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Pr="00270A37" w:rsidRDefault="00035CB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Куськинском сельсовете Мантуровского района Курской области на 2017-2021годы»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Куськинском сельсовете Мантуровского района Курской области на 2017-2021годы»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С1415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С1415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690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690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 w:rsidP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690201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690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П1485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42734,96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П1485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42734,96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3B74AB" w:rsidRPr="00270A37">
              <w:rPr>
                <w:rFonts w:ascii="Arial" w:hAnsi="Arial" w:cs="Arial"/>
              </w:rPr>
              <w:t>1736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460061</w:t>
            </w:r>
            <w:r w:rsidR="003B74AB" w:rsidRPr="00270A37">
              <w:rPr>
                <w:rFonts w:ascii="Arial" w:hAnsi="Arial" w:cs="Arial"/>
              </w:rPr>
              <w:t>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058D" w:rsidRPr="00270A37">
              <w:rPr>
                <w:rFonts w:ascii="Arial" w:hAnsi="Arial" w:cs="Arial"/>
              </w:rPr>
              <w:t>0000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</w:p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П1484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П1484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 С1404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CE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191652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 С1404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CE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185652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 С 14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органами </w:t>
            </w:r>
            <w:r w:rsidRPr="00270A37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49482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28336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С1439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С1439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П1490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F7006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F700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П1490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F700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3B74AB" w:rsidRPr="00270A37">
              <w:rPr>
                <w:rFonts w:ascii="Arial" w:hAnsi="Arial" w:cs="Arial"/>
              </w:rPr>
              <w:t>2510,39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3B74AB" w:rsidRPr="00270A37">
              <w:rPr>
                <w:rFonts w:ascii="Arial" w:hAnsi="Arial" w:cs="Arial"/>
              </w:rPr>
              <w:t>2510,39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3B74AB" w:rsidRPr="00270A37">
              <w:rPr>
                <w:rFonts w:ascii="Arial" w:hAnsi="Arial" w:cs="Arial"/>
              </w:rPr>
              <w:t>2510,39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844119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  <w:r w:rsidR="003B74AB" w:rsidRPr="00270A37">
              <w:rPr>
                <w:rFonts w:ascii="Arial" w:hAnsi="Arial" w:cs="Arial"/>
              </w:rPr>
              <w:t>391,39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16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B74AB" w:rsidRPr="00270A37">
              <w:rPr>
                <w:rFonts w:ascii="Arial" w:hAnsi="Arial" w:cs="Arial"/>
              </w:rPr>
              <w:t>5</w:t>
            </w:r>
            <w:r w:rsidR="009B058D" w:rsidRPr="00270A37">
              <w:rPr>
                <w:rFonts w:ascii="Arial" w:hAnsi="Arial" w:cs="Arial"/>
              </w:rPr>
              <w:t>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:rsidR="009B058D" w:rsidRPr="00270A37" w:rsidRDefault="009B058D" w:rsidP="009B058D">
      <w:pPr>
        <w:rPr>
          <w:rFonts w:ascii="Arial" w:hAnsi="Arial" w:cs="Arial"/>
        </w:rPr>
      </w:pPr>
    </w:p>
    <w:p w:rsidR="009B058D" w:rsidRPr="00270A37" w:rsidRDefault="009B058D" w:rsidP="009B058D">
      <w:pPr>
        <w:rPr>
          <w:rFonts w:ascii="Arial" w:hAnsi="Arial"/>
          <w:szCs w:val="18"/>
        </w:rPr>
      </w:pPr>
    </w:p>
    <w:sectPr w:rsidR="009B058D" w:rsidRPr="00270A37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30" w:rsidRDefault="006D6C30" w:rsidP="00CE4493">
      <w:r>
        <w:separator/>
      </w:r>
    </w:p>
  </w:endnote>
  <w:endnote w:type="continuationSeparator" w:id="0">
    <w:p w:rsidR="006D6C30" w:rsidRDefault="006D6C30" w:rsidP="00CE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30" w:rsidRDefault="006D6C30" w:rsidP="00CE4493">
      <w:r>
        <w:separator/>
      </w:r>
    </w:p>
  </w:footnote>
  <w:footnote w:type="continuationSeparator" w:id="0">
    <w:p w:rsidR="006D6C30" w:rsidRDefault="006D6C30" w:rsidP="00CE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E7A20"/>
    <w:multiLevelType w:val="multilevel"/>
    <w:tmpl w:val="84F41B3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904ED"/>
    <w:multiLevelType w:val="multilevel"/>
    <w:tmpl w:val="398ADC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8"/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6"/>
  </w:num>
  <w:num w:numId="23">
    <w:abstractNumId w:val="3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0"/>
  </w:num>
  <w:num w:numId="30">
    <w:abstractNumId w:val="33"/>
  </w:num>
  <w:num w:numId="31">
    <w:abstractNumId w:val="26"/>
  </w:num>
  <w:num w:numId="32">
    <w:abstractNumId w:val="32"/>
  </w:num>
  <w:num w:numId="33">
    <w:abstractNumId w:val="15"/>
  </w:num>
  <w:num w:numId="34">
    <w:abstractNumId w:val="24"/>
  </w:num>
  <w:num w:numId="35">
    <w:abstractNumId w:val="14"/>
  </w:num>
  <w:num w:numId="36">
    <w:abstractNumId w:val="23"/>
  </w:num>
  <w:num w:numId="37">
    <w:abstractNumId w:val="27"/>
  </w:num>
  <w:num w:numId="38">
    <w:abstractNumId w:val="35"/>
  </w:num>
  <w:num w:numId="39">
    <w:abstractNumId w:val="16"/>
  </w:num>
  <w:num w:numId="40">
    <w:abstractNumId w:val="19"/>
  </w:num>
  <w:num w:numId="41">
    <w:abstractNumId w:val="2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37"/>
    <w:rsid w:val="000032EB"/>
    <w:rsid w:val="00004E84"/>
    <w:rsid w:val="0001245E"/>
    <w:rsid w:val="00021A32"/>
    <w:rsid w:val="00022019"/>
    <w:rsid w:val="00035CB2"/>
    <w:rsid w:val="000432D8"/>
    <w:rsid w:val="000458AB"/>
    <w:rsid w:val="0005028D"/>
    <w:rsid w:val="0005700C"/>
    <w:rsid w:val="000616A7"/>
    <w:rsid w:val="00070E21"/>
    <w:rsid w:val="000720FA"/>
    <w:rsid w:val="00072D39"/>
    <w:rsid w:val="00076B07"/>
    <w:rsid w:val="000772CB"/>
    <w:rsid w:val="00077351"/>
    <w:rsid w:val="00080A6C"/>
    <w:rsid w:val="000A121B"/>
    <w:rsid w:val="000A3C03"/>
    <w:rsid w:val="000A7AFD"/>
    <w:rsid w:val="000B72C6"/>
    <w:rsid w:val="000D37AF"/>
    <w:rsid w:val="000D7504"/>
    <w:rsid w:val="00101EDB"/>
    <w:rsid w:val="001043B8"/>
    <w:rsid w:val="0011470D"/>
    <w:rsid w:val="00121D4D"/>
    <w:rsid w:val="001357CB"/>
    <w:rsid w:val="0013776D"/>
    <w:rsid w:val="0016012C"/>
    <w:rsid w:val="00166A28"/>
    <w:rsid w:val="00167CA5"/>
    <w:rsid w:val="00171A1D"/>
    <w:rsid w:val="001721D3"/>
    <w:rsid w:val="00172C3E"/>
    <w:rsid w:val="0017372C"/>
    <w:rsid w:val="00173E83"/>
    <w:rsid w:val="00181F56"/>
    <w:rsid w:val="0019014C"/>
    <w:rsid w:val="001920FE"/>
    <w:rsid w:val="001A4807"/>
    <w:rsid w:val="001B0226"/>
    <w:rsid w:val="001B5805"/>
    <w:rsid w:val="001C04BA"/>
    <w:rsid w:val="001C59B3"/>
    <w:rsid w:val="001D4D13"/>
    <w:rsid w:val="001D5343"/>
    <w:rsid w:val="001E2088"/>
    <w:rsid w:val="001E401D"/>
    <w:rsid w:val="001F0744"/>
    <w:rsid w:val="00211512"/>
    <w:rsid w:val="00232F1E"/>
    <w:rsid w:val="00246D2F"/>
    <w:rsid w:val="002545C5"/>
    <w:rsid w:val="002605BF"/>
    <w:rsid w:val="002654A2"/>
    <w:rsid w:val="00270A37"/>
    <w:rsid w:val="002A6B70"/>
    <w:rsid w:val="002B05FE"/>
    <w:rsid w:val="002B4654"/>
    <w:rsid w:val="002C2BE4"/>
    <w:rsid w:val="002D7F6B"/>
    <w:rsid w:val="002F15F2"/>
    <w:rsid w:val="002F65AC"/>
    <w:rsid w:val="00300835"/>
    <w:rsid w:val="00312F3E"/>
    <w:rsid w:val="003177A4"/>
    <w:rsid w:val="0032299C"/>
    <w:rsid w:val="003276CB"/>
    <w:rsid w:val="00346EC5"/>
    <w:rsid w:val="0036725C"/>
    <w:rsid w:val="003733DB"/>
    <w:rsid w:val="00382C89"/>
    <w:rsid w:val="00387845"/>
    <w:rsid w:val="00391F0E"/>
    <w:rsid w:val="00393D66"/>
    <w:rsid w:val="003A1183"/>
    <w:rsid w:val="003B42F4"/>
    <w:rsid w:val="003B74AB"/>
    <w:rsid w:val="003B7765"/>
    <w:rsid w:val="003E20A2"/>
    <w:rsid w:val="003E30C3"/>
    <w:rsid w:val="003F421E"/>
    <w:rsid w:val="003F5104"/>
    <w:rsid w:val="004002E6"/>
    <w:rsid w:val="004245CB"/>
    <w:rsid w:val="00442004"/>
    <w:rsid w:val="00454095"/>
    <w:rsid w:val="00454AE2"/>
    <w:rsid w:val="004606FA"/>
    <w:rsid w:val="00490F0C"/>
    <w:rsid w:val="004A5547"/>
    <w:rsid w:val="004A732D"/>
    <w:rsid w:val="004C139B"/>
    <w:rsid w:val="004D406B"/>
    <w:rsid w:val="004E2C30"/>
    <w:rsid w:val="00501D66"/>
    <w:rsid w:val="00501DA2"/>
    <w:rsid w:val="005105A7"/>
    <w:rsid w:val="005234A3"/>
    <w:rsid w:val="0055739B"/>
    <w:rsid w:val="005636F1"/>
    <w:rsid w:val="0058192E"/>
    <w:rsid w:val="005869BC"/>
    <w:rsid w:val="005969CC"/>
    <w:rsid w:val="005A5934"/>
    <w:rsid w:val="005A74FF"/>
    <w:rsid w:val="005C4DF3"/>
    <w:rsid w:val="005D0BE5"/>
    <w:rsid w:val="00600F9D"/>
    <w:rsid w:val="006047CB"/>
    <w:rsid w:val="006056DB"/>
    <w:rsid w:val="0063143C"/>
    <w:rsid w:val="00632FD8"/>
    <w:rsid w:val="00634C0F"/>
    <w:rsid w:val="00637F0C"/>
    <w:rsid w:val="00643712"/>
    <w:rsid w:val="0065294B"/>
    <w:rsid w:val="00671D0A"/>
    <w:rsid w:val="00672389"/>
    <w:rsid w:val="00690976"/>
    <w:rsid w:val="006A5170"/>
    <w:rsid w:val="006C3D4F"/>
    <w:rsid w:val="006D6C30"/>
    <w:rsid w:val="006E7A78"/>
    <w:rsid w:val="006F5C73"/>
    <w:rsid w:val="0070032C"/>
    <w:rsid w:val="007160A4"/>
    <w:rsid w:val="00730C5F"/>
    <w:rsid w:val="00732589"/>
    <w:rsid w:val="00736CEB"/>
    <w:rsid w:val="00745C4A"/>
    <w:rsid w:val="00763B64"/>
    <w:rsid w:val="00766E32"/>
    <w:rsid w:val="007876B2"/>
    <w:rsid w:val="00791DAE"/>
    <w:rsid w:val="007B70B6"/>
    <w:rsid w:val="007C6659"/>
    <w:rsid w:val="007E6CF9"/>
    <w:rsid w:val="007E6F73"/>
    <w:rsid w:val="007F001C"/>
    <w:rsid w:val="00800EC6"/>
    <w:rsid w:val="008023E4"/>
    <w:rsid w:val="00805E0E"/>
    <w:rsid w:val="008307E5"/>
    <w:rsid w:val="0084277D"/>
    <w:rsid w:val="00843972"/>
    <w:rsid w:val="00846238"/>
    <w:rsid w:val="00854B2A"/>
    <w:rsid w:val="0085572B"/>
    <w:rsid w:val="00864670"/>
    <w:rsid w:val="00867E93"/>
    <w:rsid w:val="0087044F"/>
    <w:rsid w:val="00881F28"/>
    <w:rsid w:val="00882B5E"/>
    <w:rsid w:val="00885B26"/>
    <w:rsid w:val="008951CC"/>
    <w:rsid w:val="008A1BE9"/>
    <w:rsid w:val="008A3592"/>
    <w:rsid w:val="008A7DC6"/>
    <w:rsid w:val="008B29A6"/>
    <w:rsid w:val="008D4026"/>
    <w:rsid w:val="008D56BC"/>
    <w:rsid w:val="008E2050"/>
    <w:rsid w:val="008F014D"/>
    <w:rsid w:val="00904AB2"/>
    <w:rsid w:val="009141CE"/>
    <w:rsid w:val="009157AD"/>
    <w:rsid w:val="009162D8"/>
    <w:rsid w:val="00924FB6"/>
    <w:rsid w:val="009262D5"/>
    <w:rsid w:val="00932405"/>
    <w:rsid w:val="00933F57"/>
    <w:rsid w:val="00934575"/>
    <w:rsid w:val="00936AF3"/>
    <w:rsid w:val="00946EEC"/>
    <w:rsid w:val="009528FA"/>
    <w:rsid w:val="009879FE"/>
    <w:rsid w:val="009968E5"/>
    <w:rsid w:val="009A3717"/>
    <w:rsid w:val="009B058D"/>
    <w:rsid w:val="009B33A8"/>
    <w:rsid w:val="009B78D3"/>
    <w:rsid w:val="009C07CB"/>
    <w:rsid w:val="009E24E0"/>
    <w:rsid w:val="009E6BD3"/>
    <w:rsid w:val="009E6E40"/>
    <w:rsid w:val="00A0394B"/>
    <w:rsid w:val="00A0403A"/>
    <w:rsid w:val="00A10B3F"/>
    <w:rsid w:val="00A16589"/>
    <w:rsid w:val="00A168CC"/>
    <w:rsid w:val="00A218B8"/>
    <w:rsid w:val="00A25A0A"/>
    <w:rsid w:val="00A25E3A"/>
    <w:rsid w:val="00A3053C"/>
    <w:rsid w:val="00A561A0"/>
    <w:rsid w:val="00A61F56"/>
    <w:rsid w:val="00A65EE5"/>
    <w:rsid w:val="00A840EB"/>
    <w:rsid w:val="00A90449"/>
    <w:rsid w:val="00A96A48"/>
    <w:rsid w:val="00AB04BF"/>
    <w:rsid w:val="00AD10B2"/>
    <w:rsid w:val="00AD5237"/>
    <w:rsid w:val="00AD6ABB"/>
    <w:rsid w:val="00B000E4"/>
    <w:rsid w:val="00B0698B"/>
    <w:rsid w:val="00B1002C"/>
    <w:rsid w:val="00B11B02"/>
    <w:rsid w:val="00B21120"/>
    <w:rsid w:val="00B214D7"/>
    <w:rsid w:val="00B22EB4"/>
    <w:rsid w:val="00B246F6"/>
    <w:rsid w:val="00B24FD3"/>
    <w:rsid w:val="00B27483"/>
    <w:rsid w:val="00B47AA9"/>
    <w:rsid w:val="00B561D1"/>
    <w:rsid w:val="00B57C2C"/>
    <w:rsid w:val="00B62CB4"/>
    <w:rsid w:val="00B6506C"/>
    <w:rsid w:val="00B663B0"/>
    <w:rsid w:val="00B72ED7"/>
    <w:rsid w:val="00B77C46"/>
    <w:rsid w:val="00B967E8"/>
    <w:rsid w:val="00BB3F7B"/>
    <w:rsid w:val="00BB445D"/>
    <w:rsid w:val="00BD1DC5"/>
    <w:rsid w:val="00BD64D5"/>
    <w:rsid w:val="00BE11AA"/>
    <w:rsid w:val="00BE3AB2"/>
    <w:rsid w:val="00BF0CEB"/>
    <w:rsid w:val="00C00C4C"/>
    <w:rsid w:val="00C02107"/>
    <w:rsid w:val="00C215DD"/>
    <w:rsid w:val="00C30127"/>
    <w:rsid w:val="00C52121"/>
    <w:rsid w:val="00C5243B"/>
    <w:rsid w:val="00C52E1E"/>
    <w:rsid w:val="00C57276"/>
    <w:rsid w:val="00C632FE"/>
    <w:rsid w:val="00C64661"/>
    <w:rsid w:val="00C705A6"/>
    <w:rsid w:val="00C82920"/>
    <w:rsid w:val="00C86035"/>
    <w:rsid w:val="00CA4327"/>
    <w:rsid w:val="00CB2837"/>
    <w:rsid w:val="00CC1C64"/>
    <w:rsid w:val="00CD347F"/>
    <w:rsid w:val="00CE2464"/>
    <w:rsid w:val="00CE4493"/>
    <w:rsid w:val="00CE4737"/>
    <w:rsid w:val="00CE5FCB"/>
    <w:rsid w:val="00D0159D"/>
    <w:rsid w:val="00D02B95"/>
    <w:rsid w:val="00D10ED7"/>
    <w:rsid w:val="00D16CCD"/>
    <w:rsid w:val="00D24A64"/>
    <w:rsid w:val="00D34680"/>
    <w:rsid w:val="00D46242"/>
    <w:rsid w:val="00D47FA1"/>
    <w:rsid w:val="00D57915"/>
    <w:rsid w:val="00D64CA5"/>
    <w:rsid w:val="00D71A2D"/>
    <w:rsid w:val="00D75CA8"/>
    <w:rsid w:val="00D82776"/>
    <w:rsid w:val="00D85C75"/>
    <w:rsid w:val="00D86E27"/>
    <w:rsid w:val="00D963E6"/>
    <w:rsid w:val="00DA1941"/>
    <w:rsid w:val="00DA373B"/>
    <w:rsid w:val="00DB40EF"/>
    <w:rsid w:val="00DB49AC"/>
    <w:rsid w:val="00DC51DD"/>
    <w:rsid w:val="00DD4DFB"/>
    <w:rsid w:val="00DE152F"/>
    <w:rsid w:val="00DE54FA"/>
    <w:rsid w:val="00DF0AA0"/>
    <w:rsid w:val="00DF7006"/>
    <w:rsid w:val="00E24DE1"/>
    <w:rsid w:val="00E24F3B"/>
    <w:rsid w:val="00E35C06"/>
    <w:rsid w:val="00E36381"/>
    <w:rsid w:val="00E376D2"/>
    <w:rsid w:val="00E531E8"/>
    <w:rsid w:val="00E5359E"/>
    <w:rsid w:val="00E61E36"/>
    <w:rsid w:val="00E80E28"/>
    <w:rsid w:val="00E84F49"/>
    <w:rsid w:val="00E87B9F"/>
    <w:rsid w:val="00E909C2"/>
    <w:rsid w:val="00EA29B5"/>
    <w:rsid w:val="00EA644C"/>
    <w:rsid w:val="00EA6824"/>
    <w:rsid w:val="00EB22A7"/>
    <w:rsid w:val="00EB3E08"/>
    <w:rsid w:val="00EB5D8D"/>
    <w:rsid w:val="00EC0E33"/>
    <w:rsid w:val="00EC5D30"/>
    <w:rsid w:val="00ED1ED9"/>
    <w:rsid w:val="00EE191B"/>
    <w:rsid w:val="00EF54BB"/>
    <w:rsid w:val="00F164FD"/>
    <w:rsid w:val="00F259D3"/>
    <w:rsid w:val="00F30823"/>
    <w:rsid w:val="00F403DC"/>
    <w:rsid w:val="00F62A1A"/>
    <w:rsid w:val="00F76BE0"/>
    <w:rsid w:val="00F802BF"/>
    <w:rsid w:val="00F82B83"/>
    <w:rsid w:val="00F962A4"/>
    <w:rsid w:val="00FA05C1"/>
    <w:rsid w:val="00FB5C37"/>
    <w:rsid w:val="00FC0FA2"/>
    <w:rsid w:val="00FC3F70"/>
    <w:rsid w:val="00FC45EA"/>
    <w:rsid w:val="00FD5311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1C7A"/>
  <w15:docId w15:val="{37855A50-DA62-4011-BF62-7480332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CB2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rsid w:val="00CB28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17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3177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3177A4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WW8Num6z0">
    <w:name w:val="WW8Num6z0"/>
    <w:uiPriority w:val="99"/>
    <w:rsid w:val="003177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1">
    <w:name w:val="Основной шрифт абзаца1"/>
    <w:uiPriority w:val="99"/>
    <w:rsid w:val="003177A4"/>
  </w:style>
  <w:style w:type="character" w:customStyle="1" w:styleId="a5">
    <w:name w:val="Символ нумерации"/>
    <w:uiPriority w:val="99"/>
    <w:rsid w:val="003177A4"/>
  </w:style>
  <w:style w:type="paragraph" w:styleId="a6">
    <w:name w:val="Title"/>
    <w:basedOn w:val="a"/>
    <w:next w:val="a7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3177A4"/>
    <w:pPr>
      <w:spacing w:after="120"/>
    </w:pPr>
  </w:style>
  <w:style w:type="character" w:customStyle="1" w:styleId="a8">
    <w:name w:val="Основной текст Знак"/>
    <w:link w:val="a7"/>
    <w:uiPriority w:val="99"/>
    <w:rsid w:val="00317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3177A4"/>
    <w:rPr>
      <w:rFonts w:cs="Tahoma"/>
    </w:rPr>
  </w:style>
  <w:style w:type="paragraph" w:customStyle="1" w:styleId="12">
    <w:name w:val="Название1"/>
    <w:basedOn w:val="a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177A4"/>
    <w:pPr>
      <w:suppressLineNumbers/>
    </w:pPr>
    <w:rPr>
      <w:rFonts w:cs="Tahoma"/>
    </w:rPr>
  </w:style>
  <w:style w:type="table" w:styleId="aa">
    <w:name w:val="Table Grid"/>
    <w:basedOn w:val="a1"/>
    <w:uiPriority w:val="99"/>
    <w:rsid w:val="003177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77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317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3177A4"/>
    <w:pPr>
      <w:ind w:left="708"/>
    </w:pPr>
  </w:style>
  <w:style w:type="character" w:styleId="ae">
    <w:name w:val="annotation reference"/>
    <w:uiPriority w:val="99"/>
    <w:semiHidden/>
    <w:unhideWhenUsed/>
    <w:rsid w:val="00A039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394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039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94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039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CE44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CE4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E44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CE4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1"/>
    <w:basedOn w:val="a"/>
    <w:next w:val="a7"/>
    <w:uiPriority w:val="99"/>
    <w:rsid w:val="006529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65294B"/>
    <w:pPr>
      <w:widowControl w:val="0"/>
      <w:suppressAutoHyphens w:val="0"/>
      <w:spacing w:after="120" w:line="480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D151-67BA-4A81-AD83-755754C2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7491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2019-07-04T15:41:00Z</cp:lastPrinted>
  <dcterms:created xsi:type="dcterms:W3CDTF">2019-06-24T14:12:00Z</dcterms:created>
  <dcterms:modified xsi:type="dcterms:W3CDTF">2019-07-04T15:42:00Z</dcterms:modified>
</cp:coreProperties>
</file>